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D8C" w:rsidRPr="00070D8C" w:rsidRDefault="0002595E" w:rsidP="00066082">
      <w:pPr>
        <w:jc w:val="center"/>
        <w:rPr>
          <w:rFonts w:ascii="Calibri" w:hAnsi="Calibri"/>
          <w:b/>
          <w:szCs w:val="24"/>
        </w:rPr>
      </w:pPr>
      <w:bookmarkStart w:id="0" w:name="_GoBack"/>
      <w:bookmarkEnd w:id="0"/>
      <w:r>
        <w:rPr>
          <w:rFonts w:ascii="Calibri" w:hAnsi="Calibri"/>
          <w:b/>
          <w:szCs w:val="24"/>
        </w:rPr>
        <w:t xml:space="preserve"> </w:t>
      </w:r>
      <w:r w:rsidRPr="0002595E">
        <w:rPr>
          <w:rFonts w:ascii="Calibri" w:hAnsi="Calibri"/>
          <w:b/>
          <w:szCs w:val="24"/>
          <w:highlight w:val="yellow"/>
        </w:rPr>
        <w:t>2</w:t>
      </w:r>
      <w:r w:rsidRPr="0002595E">
        <w:rPr>
          <w:rFonts w:ascii="Calibri" w:hAnsi="Calibri"/>
          <w:b/>
          <w:szCs w:val="24"/>
          <w:highlight w:val="yellow"/>
          <w:vertAlign w:val="superscript"/>
        </w:rPr>
        <w:t>nd</w:t>
      </w:r>
      <w:r w:rsidRPr="0002595E">
        <w:rPr>
          <w:rFonts w:ascii="Calibri" w:hAnsi="Calibri"/>
          <w:b/>
          <w:szCs w:val="24"/>
          <w:highlight w:val="yellow"/>
        </w:rPr>
        <w:t xml:space="preserve"> </w:t>
      </w:r>
      <w:r w:rsidR="00070D8C" w:rsidRPr="0002595E">
        <w:rPr>
          <w:rFonts w:ascii="Calibri" w:hAnsi="Calibri"/>
          <w:b/>
          <w:szCs w:val="24"/>
          <w:highlight w:val="yellow"/>
        </w:rPr>
        <w:t>AMENDED</w:t>
      </w:r>
    </w:p>
    <w:p w:rsidR="000C11E7" w:rsidRPr="00583CA5" w:rsidRDefault="000C11E7" w:rsidP="00066082">
      <w:pPr>
        <w:jc w:val="center"/>
        <w:rPr>
          <w:rFonts w:ascii="Calibri" w:hAnsi="Calibri"/>
          <w:b/>
          <w:szCs w:val="24"/>
          <w:u w:val="single"/>
        </w:rPr>
      </w:pPr>
      <w:r w:rsidRPr="00583CA5">
        <w:rPr>
          <w:rFonts w:ascii="Calibri" w:hAnsi="Calibri"/>
          <w:szCs w:val="24"/>
        </w:rPr>
        <w:fldChar w:fldCharType="begin"/>
      </w:r>
      <w:r w:rsidRPr="00583CA5">
        <w:rPr>
          <w:rFonts w:ascii="Calibri" w:hAnsi="Calibri"/>
          <w:szCs w:val="24"/>
        </w:rPr>
        <w:instrText xml:space="preserve"> SEQ CHAPTER \h \r 1</w:instrText>
      </w:r>
      <w:r w:rsidRPr="00583CA5">
        <w:rPr>
          <w:rFonts w:ascii="Calibri" w:hAnsi="Calibri"/>
          <w:szCs w:val="24"/>
        </w:rPr>
        <w:fldChar w:fldCharType="end"/>
      </w:r>
      <w:r w:rsidRPr="00583CA5">
        <w:rPr>
          <w:rFonts w:ascii="Calibri" w:hAnsi="Calibri"/>
          <w:b/>
          <w:szCs w:val="24"/>
          <w:u w:val="single"/>
        </w:rPr>
        <w:t>NOTICE OF MEETING</w:t>
      </w:r>
    </w:p>
    <w:p w:rsidR="00EE15EF" w:rsidRPr="00583CA5" w:rsidRDefault="00EE15EF" w:rsidP="00EE15EF">
      <w:pPr>
        <w:jc w:val="center"/>
        <w:rPr>
          <w:szCs w:val="24"/>
        </w:rPr>
      </w:pPr>
    </w:p>
    <w:p w:rsidR="000C11E7" w:rsidRPr="0002074B" w:rsidRDefault="000C11E7">
      <w:pPr>
        <w:widowControl w:val="0"/>
        <w:rPr>
          <w:rFonts w:ascii="Calibri" w:hAnsi="Calibri"/>
          <w:szCs w:val="24"/>
        </w:rPr>
      </w:pPr>
      <w:r w:rsidRPr="00583CA5">
        <w:rPr>
          <w:rFonts w:ascii="Calibri" w:hAnsi="Calibri"/>
          <w:b/>
          <w:szCs w:val="24"/>
        </w:rPr>
        <w:t>COMMITTEE:</w:t>
      </w:r>
      <w:r w:rsidRPr="00583CA5">
        <w:rPr>
          <w:rFonts w:ascii="Calibri" w:hAnsi="Calibri"/>
          <w:b/>
          <w:szCs w:val="24"/>
        </w:rPr>
        <w:tab/>
      </w:r>
      <w:r w:rsidR="00C979DB" w:rsidRPr="00583CA5">
        <w:rPr>
          <w:rFonts w:ascii="Calibri" w:hAnsi="Calibri"/>
          <w:b/>
          <w:szCs w:val="24"/>
        </w:rPr>
        <w:tab/>
      </w:r>
      <w:r w:rsidRPr="0002074B">
        <w:rPr>
          <w:rFonts w:ascii="Calibri" w:hAnsi="Calibri"/>
          <w:szCs w:val="24"/>
        </w:rPr>
        <w:t>ONEIDA COUNTY BOARD OF ADJUSTMENT</w:t>
      </w:r>
    </w:p>
    <w:p w:rsidR="000C11E7" w:rsidRPr="00583CA5" w:rsidRDefault="000C11E7">
      <w:pPr>
        <w:ind w:left="2160" w:hanging="2160"/>
        <w:rPr>
          <w:rFonts w:ascii="Calibri" w:hAnsi="Calibri"/>
          <w:b/>
          <w:szCs w:val="24"/>
        </w:rPr>
      </w:pPr>
      <w:r w:rsidRPr="00583CA5">
        <w:rPr>
          <w:rFonts w:ascii="Calibri" w:hAnsi="Calibri"/>
          <w:b/>
          <w:szCs w:val="24"/>
        </w:rPr>
        <w:t>PLACE:</w:t>
      </w:r>
      <w:r w:rsidRPr="00583CA5">
        <w:rPr>
          <w:rFonts w:ascii="Calibri" w:hAnsi="Calibri"/>
          <w:b/>
          <w:szCs w:val="24"/>
        </w:rPr>
        <w:tab/>
      </w:r>
      <w:r w:rsidR="00434F12">
        <w:rPr>
          <w:rFonts w:ascii="Calibri" w:hAnsi="Calibri"/>
          <w:szCs w:val="24"/>
        </w:rPr>
        <w:t>COMMITTEE ROOM #</w:t>
      </w:r>
      <w:r w:rsidR="00A726D4">
        <w:rPr>
          <w:rFonts w:ascii="Calibri" w:hAnsi="Calibri"/>
          <w:szCs w:val="24"/>
        </w:rPr>
        <w:t>2</w:t>
      </w:r>
      <w:r w:rsidR="00BF0125">
        <w:rPr>
          <w:rFonts w:ascii="Calibri" w:hAnsi="Calibri"/>
          <w:szCs w:val="24"/>
        </w:rPr>
        <w:t>, 2</w:t>
      </w:r>
      <w:r w:rsidR="00BF0125" w:rsidRPr="00BF0125">
        <w:rPr>
          <w:rFonts w:ascii="Calibri" w:hAnsi="Calibri"/>
          <w:szCs w:val="24"/>
          <w:vertAlign w:val="superscript"/>
        </w:rPr>
        <w:t>ND</w:t>
      </w:r>
      <w:r w:rsidR="00BF0125">
        <w:rPr>
          <w:rFonts w:ascii="Calibri" w:hAnsi="Calibri"/>
          <w:szCs w:val="24"/>
        </w:rPr>
        <w:t xml:space="preserve"> FLOOR</w:t>
      </w:r>
    </w:p>
    <w:p w:rsidR="000C11E7" w:rsidRPr="00434F12" w:rsidRDefault="000C11E7">
      <w:pPr>
        <w:rPr>
          <w:rFonts w:ascii="Calibri" w:hAnsi="Calibri"/>
          <w:szCs w:val="24"/>
        </w:rPr>
      </w:pPr>
      <w:r w:rsidRPr="00583CA5">
        <w:rPr>
          <w:rFonts w:ascii="Calibri" w:hAnsi="Calibri"/>
          <w:b/>
          <w:szCs w:val="24"/>
        </w:rPr>
        <w:tab/>
      </w:r>
      <w:r w:rsidRPr="00583CA5">
        <w:rPr>
          <w:rFonts w:ascii="Calibri" w:hAnsi="Calibri"/>
          <w:b/>
          <w:szCs w:val="24"/>
        </w:rPr>
        <w:tab/>
      </w:r>
      <w:r w:rsidRPr="00583CA5">
        <w:rPr>
          <w:rFonts w:ascii="Calibri" w:hAnsi="Calibri"/>
          <w:b/>
          <w:szCs w:val="24"/>
        </w:rPr>
        <w:tab/>
      </w:r>
      <w:r w:rsidRPr="00434F12">
        <w:rPr>
          <w:rFonts w:ascii="Calibri" w:hAnsi="Calibri"/>
          <w:szCs w:val="24"/>
        </w:rPr>
        <w:t>ONEIDA COUNTY COURTHOUSE</w:t>
      </w:r>
      <w:r w:rsidR="006D47E7" w:rsidRPr="00434F12">
        <w:rPr>
          <w:rFonts w:ascii="Calibri" w:hAnsi="Calibri"/>
          <w:szCs w:val="24"/>
        </w:rPr>
        <w:t xml:space="preserve">, RHINELANDER, </w:t>
      </w:r>
      <w:r w:rsidRPr="00434F12">
        <w:rPr>
          <w:rFonts w:ascii="Calibri" w:hAnsi="Calibri"/>
          <w:szCs w:val="24"/>
        </w:rPr>
        <w:t>WISCONSIN</w:t>
      </w:r>
    </w:p>
    <w:p w:rsidR="00792110" w:rsidRDefault="000C11E7" w:rsidP="00CF5482">
      <w:pPr>
        <w:ind w:left="2160" w:hanging="2160"/>
        <w:rPr>
          <w:rFonts w:ascii="Calibri" w:hAnsi="Calibri"/>
          <w:b/>
          <w:szCs w:val="24"/>
        </w:rPr>
      </w:pPr>
      <w:r w:rsidRPr="00583CA5">
        <w:rPr>
          <w:rFonts w:ascii="Calibri" w:hAnsi="Calibri"/>
          <w:b/>
          <w:szCs w:val="24"/>
        </w:rPr>
        <w:t xml:space="preserve">DATE:  </w:t>
      </w:r>
      <w:r w:rsidR="00CF5482">
        <w:rPr>
          <w:rFonts w:ascii="Calibri" w:hAnsi="Calibri"/>
          <w:b/>
          <w:szCs w:val="24"/>
        </w:rPr>
        <w:tab/>
      </w:r>
      <w:r w:rsidR="00CF5482">
        <w:rPr>
          <w:rFonts w:ascii="Calibri" w:hAnsi="Calibri"/>
          <w:szCs w:val="24"/>
        </w:rPr>
        <w:t>Ju</w:t>
      </w:r>
      <w:r w:rsidR="00DF61E5" w:rsidRPr="00DF61E5">
        <w:rPr>
          <w:rFonts w:ascii="Calibri" w:hAnsi="Calibri"/>
          <w:szCs w:val="24"/>
        </w:rPr>
        <w:t>ly 23</w:t>
      </w:r>
      <w:r w:rsidR="00FA0FA0" w:rsidRPr="00FA0FA0">
        <w:rPr>
          <w:rFonts w:ascii="Calibri" w:hAnsi="Calibri"/>
          <w:szCs w:val="24"/>
        </w:rPr>
        <w:t xml:space="preserve">, </w:t>
      </w:r>
      <w:r w:rsidR="00FA0FA0" w:rsidRPr="0002595E">
        <w:rPr>
          <w:rFonts w:ascii="Calibri" w:hAnsi="Calibri"/>
          <w:szCs w:val="24"/>
          <w:highlight w:val="yellow"/>
        </w:rPr>
        <w:t>201</w:t>
      </w:r>
      <w:r w:rsidR="0002595E" w:rsidRPr="0002595E">
        <w:rPr>
          <w:rFonts w:ascii="Calibri" w:hAnsi="Calibri"/>
          <w:szCs w:val="24"/>
          <w:highlight w:val="yellow"/>
        </w:rPr>
        <w:t>9</w:t>
      </w:r>
    </w:p>
    <w:p w:rsidR="000C11E7" w:rsidRPr="00583CA5" w:rsidRDefault="006D47E7" w:rsidP="00CF5482">
      <w:pPr>
        <w:ind w:left="2160" w:hanging="2160"/>
        <w:rPr>
          <w:rFonts w:ascii="Calibri" w:hAnsi="Calibri"/>
          <w:b/>
          <w:szCs w:val="24"/>
        </w:rPr>
      </w:pPr>
      <w:r w:rsidRPr="00583CA5">
        <w:rPr>
          <w:rFonts w:ascii="Calibri" w:hAnsi="Calibri"/>
          <w:b/>
          <w:szCs w:val="24"/>
        </w:rPr>
        <w:t>TIME:</w:t>
      </w:r>
      <w:r w:rsidR="00CF5482">
        <w:rPr>
          <w:rFonts w:ascii="Calibri" w:hAnsi="Calibri"/>
          <w:b/>
          <w:szCs w:val="24"/>
        </w:rPr>
        <w:tab/>
      </w:r>
      <w:r w:rsidR="00BF0125" w:rsidRPr="00434F12">
        <w:rPr>
          <w:rFonts w:ascii="Calibri" w:hAnsi="Calibri"/>
          <w:szCs w:val="24"/>
        </w:rPr>
        <w:t>9:00 AM</w:t>
      </w:r>
    </w:p>
    <w:p w:rsidR="000C11E7" w:rsidRPr="00583CA5" w:rsidRDefault="000C11E7" w:rsidP="0034048A">
      <w:pPr>
        <w:pBdr>
          <w:bottom w:val="single" w:sz="18" w:space="0" w:color="000000"/>
        </w:pBdr>
        <w:tabs>
          <w:tab w:val="left" w:pos="360"/>
        </w:tabs>
        <w:rPr>
          <w:rFonts w:ascii="Calibri" w:hAnsi="Calibri"/>
          <w:b/>
          <w:szCs w:val="24"/>
        </w:rPr>
      </w:pPr>
    </w:p>
    <w:p w:rsidR="000C11E7" w:rsidRDefault="000C11E7">
      <w:pPr>
        <w:rPr>
          <w:rFonts w:ascii="Calibri" w:hAnsi="Calibri"/>
          <w:b/>
          <w:szCs w:val="24"/>
        </w:rPr>
      </w:pPr>
      <w:r w:rsidRPr="00583CA5">
        <w:rPr>
          <w:rFonts w:ascii="Calibri" w:hAnsi="Calibri"/>
          <w:b/>
          <w:szCs w:val="24"/>
        </w:rPr>
        <w:t>AGENDA:</w:t>
      </w:r>
    </w:p>
    <w:p w:rsidR="00FA0FA0" w:rsidRPr="00583CA5" w:rsidRDefault="00FA0FA0">
      <w:pPr>
        <w:rPr>
          <w:rFonts w:ascii="Calibri" w:hAnsi="Calibri"/>
          <w:b/>
          <w:szCs w:val="24"/>
        </w:rPr>
      </w:pPr>
    </w:p>
    <w:p w:rsidR="000C11E7" w:rsidRDefault="00BF0125" w:rsidP="00FA0FA0">
      <w:pPr>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alibri" w:hAnsi="Calibri"/>
          <w:szCs w:val="24"/>
        </w:rPr>
      </w:pPr>
      <w:r>
        <w:rPr>
          <w:rFonts w:ascii="Calibri" w:hAnsi="Calibri"/>
          <w:szCs w:val="24"/>
        </w:rPr>
        <w:t>9:00 a</w:t>
      </w:r>
      <w:r w:rsidR="000C11E7" w:rsidRPr="00583CA5">
        <w:rPr>
          <w:rFonts w:ascii="Calibri" w:hAnsi="Calibri"/>
          <w:b/>
          <w:szCs w:val="24"/>
        </w:rPr>
        <w:t>.</w:t>
      </w:r>
      <w:r w:rsidR="000C11E7" w:rsidRPr="00FA0FA0">
        <w:rPr>
          <w:rFonts w:ascii="Calibri" w:hAnsi="Calibri"/>
          <w:szCs w:val="24"/>
        </w:rPr>
        <w:t>m</w:t>
      </w:r>
      <w:r w:rsidR="000C11E7" w:rsidRPr="00583CA5">
        <w:rPr>
          <w:rFonts w:ascii="Calibri" w:hAnsi="Calibri"/>
          <w:szCs w:val="24"/>
        </w:rPr>
        <w:t>. - Call to order.</w:t>
      </w:r>
      <w:r w:rsidR="000C11E7" w:rsidRPr="00583CA5">
        <w:rPr>
          <w:rFonts w:ascii="Calibri" w:hAnsi="Calibri"/>
          <w:szCs w:val="24"/>
        </w:rPr>
        <w:tab/>
      </w:r>
    </w:p>
    <w:p w:rsidR="00FA0FA0" w:rsidRPr="00583CA5" w:rsidRDefault="00FA0FA0" w:rsidP="00FA0F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Cs w:val="24"/>
        </w:rPr>
      </w:pPr>
    </w:p>
    <w:p w:rsidR="00FA0FA0" w:rsidRDefault="00FA0FA0" w:rsidP="00FA0FA0">
      <w:pPr>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alibri" w:hAnsi="Calibri"/>
          <w:szCs w:val="24"/>
        </w:rPr>
      </w:pPr>
      <w:r>
        <w:rPr>
          <w:rFonts w:ascii="Calibri" w:hAnsi="Calibri"/>
          <w:szCs w:val="24"/>
        </w:rPr>
        <w:t xml:space="preserve">WI Open Meeting statement. </w:t>
      </w:r>
    </w:p>
    <w:p w:rsidR="000C11E7" w:rsidRPr="00583CA5" w:rsidRDefault="000C1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sidRPr="00583CA5">
        <w:rPr>
          <w:rFonts w:ascii="Calibri" w:hAnsi="Calibri"/>
          <w:szCs w:val="24"/>
        </w:rPr>
        <w:tab/>
      </w:r>
      <w:r w:rsidRPr="00583CA5">
        <w:rPr>
          <w:rFonts w:ascii="Calibri" w:hAnsi="Calibri"/>
          <w:szCs w:val="24"/>
        </w:rPr>
        <w:tab/>
      </w:r>
    </w:p>
    <w:p w:rsidR="00792110" w:rsidRDefault="00CE13AF" w:rsidP="00F33CF5">
      <w:pPr>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alibri" w:hAnsi="Calibri"/>
          <w:szCs w:val="24"/>
        </w:rPr>
      </w:pPr>
      <w:r w:rsidRPr="00583CA5">
        <w:rPr>
          <w:rFonts w:ascii="Calibri" w:hAnsi="Calibri"/>
          <w:szCs w:val="24"/>
        </w:rPr>
        <w:t xml:space="preserve">Roll call </w:t>
      </w:r>
      <w:r w:rsidR="007E0F43" w:rsidRPr="00583CA5">
        <w:rPr>
          <w:rFonts w:ascii="Calibri" w:hAnsi="Calibri"/>
          <w:szCs w:val="24"/>
        </w:rPr>
        <w:t>of members.</w:t>
      </w:r>
    </w:p>
    <w:p w:rsidR="00FA0FA0" w:rsidRDefault="00FA0FA0" w:rsidP="00FA0FA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Cs w:val="24"/>
        </w:rPr>
      </w:pPr>
    </w:p>
    <w:p w:rsidR="00792110" w:rsidRDefault="00792110" w:rsidP="00F33CF5">
      <w:pPr>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alibri" w:hAnsi="Calibri"/>
          <w:szCs w:val="24"/>
        </w:rPr>
      </w:pPr>
      <w:r>
        <w:rPr>
          <w:rFonts w:ascii="Calibri" w:hAnsi="Calibri"/>
          <w:szCs w:val="24"/>
        </w:rPr>
        <w:t>Approve the agenda.</w:t>
      </w:r>
    </w:p>
    <w:p w:rsidR="00FA0FA0" w:rsidRDefault="00FA0FA0" w:rsidP="00FA0FA0">
      <w:pPr>
        <w:pStyle w:val="ListParagraph"/>
        <w:rPr>
          <w:rFonts w:ascii="Calibri" w:hAnsi="Calibri"/>
          <w:szCs w:val="24"/>
        </w:rPr>
      </w:pPr>
    </w:p>
    <w:p w:rsidR="00FA0FA0" w:rsidRPr="00DF61E5" w:rsidRDefault="00FA0FA0" w:rsidP="00DF61E5">
      <w:pPr>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alibri" w:hAnsi="Calibri"/>
          <w:szCs w:val="24"/>
        </w:rPr>
      </w:pPr>
      <w:r>
        <w:rPr>
          <w:rFonts w:ascii="Calibri" w:hAnsi="Calibri"/>
          <w:szCs w:val="24"/>
        </w:rPr>
        <w:t xml:space="preserve">Approve meeting minutes of </w:t>
      </w:r>
      <w:r w:rsidR="00DF61E5">
        <w:rPr>
          <w:rFonts w:ascii="Calibri" w:hAnsi="Calibri"/>
          <w:szCs w:val="24"/>
        </w:rPr>
        <w:t>June 19, 2019.</w:t>
      </w:r>
    </w:p>
    <w:p w:rsidR="00434F12" w:rsidRDefault="00434F12" w:rsidP="00434F12">
      <w:pPr>
        <w:pStyle w:val="ListParagraph"/>
        <w:rPr>
          <w:rFonts w:ascii="Calibri" w:hAnsi="Calibri"/>
          <w:szCs w:val="24"/>
        </w:rPr>
      </w:pPr>
    </w:p>
    <w:p w:rsidR="00F33CF5" w:rsidRPr="00583CA5" w:rsidRDefault="00DF61E5"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Pr>
          <w:rFonts w:ascii="Calibri" w:hAnsi="Calibri"/>
          <w:szCs w:val="24"/>
        </w:rPr>
        <w:t>6</w:t>
      </w:r>
      <w:r w:rsidR="00FA0FA0">
        <w:rPr>
          <w:rFonts w:ascii="Calibri" w:hAnsi="Calibri"/>
          <w:szCs w:val="24"/>
        </w:rPr>
        <w:t>.</w:t>
      </w:r>
      <w:r w:rsidR="00FA0FA0">
        <w:rPr>
          <w:rFonts w:ascii="Calibri" w:hAnsi="Calibri"/>
          <w:szCs w:val="24"/>
        </w:rPr>
        <w:tab/>
      </w:r>
      <w:r w:rsidR="00F33CF5" w:rsidRPr="00583CA5">
        <w:rPr>
          <w:rFonts w:ascii="Calibri" w:hAnsi="Calibri"/>
          <w:szCs w:val="24"/>
        </w:rPr>
        <w:t>Old Business:</w:t>
      </w:r>
    </w:p>
    <w:p w:rsidR="00F33CF5" w:rsidRDefault="00F33CF5"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sidRPr="00583CA5">
        <w:rPr>
          <w:rFonts w:ascii="Calibri" w:hAnsi="Calibri"/>
          <w:szCs w:val="24"/>
        </w:rPr>
        <w:t xml:space="preserve">     </w:t>
      </w:r>
      <w:r>
        <w:rPr>
          <w:rFonts w:ascii="Calibri" w:hAnsi="Calibri"/>
          <w:szCs w:val="24"/>
        </w:rPr>
        <w:tab/>
      </w:r>
      <w:r w:rsidRPr="00583CA5">
        <w:rPr>
          <w:rFonts w:ascii="Calibri" w:hAnsi="Calibri"/>
          <w:szCs w:val="24"/>
        </w:rPr>
        <w:tab/>
        <w:t>a. Consider status of previous cases.</w:t>
      </w:r>
    </w:p>
    <w:p w:rsidR="00F33CF5" w:rsidRPr="00583CA5" w:rsidRDefault="00F33CF5" w:rsidP="00F33CF5">
      <w:pPr>
        <w:rPr>
          <w:rFonts w:ascii="Calibri" w:hAnsi="Calibri"/>
          <w:color w:val="1F497D"/>
          <w:szCs w:val="24"/>
        </w:rPr>
      </w:pPr>
      <w:r w:rsidRPr="00583CA5">
        <w:rPr>
          <w:rFonts w:ascii="Calibri" w:hAnsi="Calibri"/>
          <w:color w:val="1F497D"/>
          <w:szCs w:val="24"/>
        </w:rPr>
        <w:t xml:space="preserve">    </w:t>
      </w:r>
      <w:r>
        <w:rPr>
          <w:rFonts w:ascii="Calibri" w:hAnsi="Calibri"/>
          <w:color w:val="1F497D"/>
          <w:szCs w:val="24"/>
        </w:rPr>
        <w:tab/>
      </w:r>
      <w:r w:rsidRPr="00583CA5">
        <w:rPr>
          <w:rFonts w:ascii="Calibri" w:hAnsi="Calibri"/>
          <w:szCs w:val="24"/>
        </w:rPr>
        <w:t>b. Update on zoning statutes and ordinance amendments</w:t>
      </w:r>
      <w:r w:rsidRPr="00583CA5">
        <w:rPr>
          <w:rFonts w:ascii="Calibri" w:hAnsi="Calibri"/>
          <w:color w:val="1F497D"/>
          <w:szCs w:val="24"/>
        </w:rPr>
        <w:t>.</w:t>
      </w:r>
    </w:p>
    <w:p w:rsidR="00F33CF5" w:rsidRPr="00583CA5" w:rsidRDefault="00F33CF5"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F33CF5" w:rsidRPr="00583CA5" w:rsidRDefault="00DF61E5"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Pr>
          <w:rFonts w:ascii="Calibri" w:hAnsi="Calibri"/>
          <w:szCs w:val="24"/>
        </w:rPr>
        <w:t>7</w:t>
      </w:r>
      <w:r w:rsidR="00F33CF5" w:rsidRPr="00583CA5">
        <w:rPr>
          <w:rFonts w:ascii="Calibri" w:hAnsi="Calibri"/>
          <w:szCs w:val="24"/>
        </w:rPr>
        <w:t xml:space="preserve">.  </w:t>
      </w:r>
      <w:r w:rsidR="00F33CF5">
        <w:rPr>
          <w:rFonts w:ascii="Calibri" w:hAnsi="Calibri"/>
          <w:szCs w:val="24"/>
        </w:rPr>
        <w:t xml:space="preserve"> </w:t>
      </w:r>
      <w:r w:rsidR="00F33CF5" w:rsidRPr="00583CA5">
        <w:rPr>
          <w:rFonts w:ascii="Calibri" w:hAnsi="Calibri"/>
          <w:szCs w:val="24"/>
        </w:rPr>
        <w:t>Current Business:</w:t>
      </w:r>
    </w:p>
    <w:p w:rsidR="00F33CF5" w:rsidRPr="00583CA5" w:rsidRDefault="00F33CF5" w:rsidP="00F33CF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80"/>
        <w:rPr>
          <w:rFonts w:ascii="Calibri" w:hAnsi="Calibri"/>
          <w:szCs w:val="24"/>
        </w:rPr>
      </w:pPr>
      <w:r w:rsidRPr="00583CA5">
        <w:rPr>
          <w:rFonts w:ascii="Calibri" w:hAnsi="Calibri"/>
          <w:color w:val="000000"/>
          <w:szCs w:val="24"/>
        </w:rPr>
        <w:t xml:space="preserve">a. </w:t>
      </w:r>
      <w:r>
        <w:rPr>
          <w:rFonts w:ascii="Calibri" w:hAnsi="Calibri"/>
          <w:color w:val="000000"/>
          <w:szCs w:val="24"/>
        </w:rPr>
        <w:t>Approve</w:t>
      </w:r>
      <w:r w:rsidRPr="00583CA5">
        <w:rPr>
          <w:rFonts w:ascii="Calibri" w:hAnsi="Calibri"/>
          <w:szCs w:val="24"/>
        </w:rPr>
        <w:t xml:space="preserve"> any available bills. </w:t>
      </w:r>
    </w:p>
    <w:p w:rsidR="00F33CF5" w:rsidRPr="00583CA5" w:rsidRDefault="00F33CF5"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sidRPr="00583CA5">
        <w:rPr>
          <w:rFonts w:ascii="Calibri" w:hAnsi="Calibri"/>
          <w:szCs w:val="24"/>
        </w:rPr>
        <w:t xml:space="preserve">  </w:t>
      </w:r>
      <w:r w:rsidRPr="00583CA5">
        <w:rPr>
          <w:rFonts w:ascii="Calibri" w:hAnsi="Calibri"/>
          <w:szCs w:val="24"/>
        </w:rPr>
        <w:tab/>
      </w:r>
      <w:r w:rsidRPr="00583CA5">
        <w:rPr>
          <w:rFonts w:ascii="Calibri" w:hAnsi="Calibri"/>
          <w:szCs w:val="24"/>
        </w:rPr>
        <w:tab/>
        <w:t xml:space="preserve">b. </w:t>
      </w:r>
      <w:r>
        <w:rPr>
          <w:rFonts w:ascii="Calibri" w:hAnsi="Calibri"/>
          <w:szCs w:val="24"/>
        </w:rPr>
        <w:t>Consider</w:t>
      </w:r>
      <w:r w:rsidRPr="00583CA5">
        <w:rPr>
          <w:rFonts w:ascii="Calibri" w:hAnsi="Calibri"/>
          <w:szCs w:val="24"/>
        </w:rPr>
        <w:t xml:space="preserve"> current and pending appeals to BOA.</w:t>
      </w:r>
    </w:p>
    <w:p w:rsidR="00F33CF5" w:rsidRDefault="00F33CF5"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Cs w:val="24"/>
        </w:rPr>
      </w:pPr>
      <w:r w:rsidRPr="00583CA5">
        <w:rPr>
          <w:rFonts w:ascii="Calibri" w:hAnsi="Calibri"/>
          <w:szCs w:val="24"/>
        </w:rPr>
        <w:t xml:space="preserve">c. </w:t>
      </w:r>
      <w:r>
        <w:rPr>
          <w:rFonts w:ascii="Calibri" w:hAnsi="Calibri"/>
          <w:szCs w:val="24"/>
        </w:rPr>
        <w:t>Review</w:t>
      </w:r>
      <w:r w:rsidRPr="00583CA5">
        <w:rPr>
          <w:rFonts w:ascii="Calibri" w:hAnsi="Calibri"/>
          <w:szCs w:val="24"/>
        </w:rPr>
        <w:t>/revise meeting/hearing calendar.</w:t>
      </w:r>
    </w:p>
    <w:p w:rsidR="00F33CF5" w:rsidRDefault="00F33CF5"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F33CF5" w:rsidRPr="00375922" w:rsidRDefault="00A726D4"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alibri" w:hAnsi="Calibri" w:cs="Arial"/>
          <w:szCs w:val="24"/>
        </w:rPr>
      </w:pPr>
      <w:r>
        <w:rPr>
          <w:rFonts w:ascii="Calibri" w:hAnsi="Calibri" w:cs="Arial"/>
          <w:szCs w:val="24"/>
        </w:rPr>
        <w:t>8</w:t>
      </w:r>
      <w:r w:rsidR="00F33CF5" w:rsidRPr="00375922">
        <w:rPr>
          <w:rFonts w:ascii="Calibri" w:hAnsi="Calibri" w:cs="Arial"/>
          <w:szCs w:val="24"/>
        </w:rPr>
        <w:t>.</w:t>
      </w:r>
      <w:r w:rsidR="00F33CF5" w:rsidRPr="00375922">
        <w:rPr>
          <w:rFonts w:ascii="Calibri" w:hAnsi="Calibri" w:cs="Arial"/>
          <w:szCs w:val="24"/>
        </w:rPr>
        <w:tab/>
        <w:t>Recess for onsite inspection.  The Board will travel together to the inspection site at</w:t>
      </w:r>
      <w:r w:rsidR="00DF61E5">
        <w:rPr>
          <w:rFonts w:ascii="Calibri" w:hAnsi="Calibri" w:cs="Arial"/>
          <w:szCs w:val="24"/>
        </w:rPr>
        <w:t xml:space="preserve"> 4985 Dead End Road, further described as Section 29, T37N, R9E, part of Government Lot 1, PIN PL 596-21, Town of Pine Lake,</w:t>
      </w:r>
      <w:r w:rsidR="00DF61E5" w:rsidRPr="00375922">
        <w:rPr>
          <w:rFonts w:ascii="Calibri" w:hAnsi="Calibri" w:cs="Arial"/>
          <w:szCs w:val="24"/>
        </w:rPr>
        <w:t xml:space="preserve"> </w:t>
      </w:r>
      <w:r w:rsidR="00F33CF5" w:rsidRPr="00375922">
        <w:rPr>
          <w:rFonts w:ascii="Calibri" w:hAnsi="Calibri" w:cs="Arial"/>
          <w:szCs w:val="24"/>
        </w:rPr>
        <w:t>Oneida County, Wisconsin to conduct an onsite inspection at approximately 10:00 am, followed by lunch together at a place to be determined.  No public business will be discussed while traveling or at lunch.</w:t>
      </w:r>
    </w:p>
    <w:p w:rsidR="00F33CF5" w:rsidRPr="00375922" w:rsidRDefault="00F33CF5"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Cs w:val="24"/>
        </w:rPr>
      </w:pPr>
    </w:p>
    <w:p w:rsidR="00F33CF5" w:rsidRPr="00375922" w:rsidRDefault="00A726D4" w:rsidP="009A1B8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alibri" w:hAnsi="Calibri"/>
          <w:szCs w:val="24"/>
        </w:rPr>
      </w:pPr>
      <w:r>
        <w:rPr>
          <w:rFonts w:ascii="Calibri" w:hAnsi="Calibri"/>
          <w:szCs w:val="24"/>
        </w:rPr>
        <w:t>9</w:t>
      </w:r>
      <w:r w:rsidR="00F33CF5" w:rsidRPr="00375922">
        <w:rPr>
          <w:rFonts w:ascii="Calibri" w:hAnsi="Calibri"/>
          <w:szCs w:val="24"/>
        </w:rPr>
        <w:t xml:space="preserve">. </w:t>
      </w:r>
      <w:r w:rsidR="009A1B80">
        <w:rPr>
          <w:rFonts w:ascii="Calibri" w:hAnsi="Calibri"/>
          <w:szCs w:val="24"/>
        </w:rPr>
        <w:tab/>
      </w:r>
      <w:r w:rsidR="00F33CF5" w:rsidRPr="00375922">
        <w:rPr>
          <w:rFonts w:ascii="Calibri" w:hAnsi="Calibri"/>
          <w:szCs w:val="24"/>
        </w:rPr>
        <w:t xml:space="preserve">1:00 p.m. – Hold a Public Hearing </w:t>
      </w:r>
      <w:r w:rsidR="00F33CF5" w:rsidRPr="00AF466E">
        <w:rPr>
          <w:rFonts w:ascii="Calibri" w:hAnsi="Calibri"/>
          <w:szCs w:val="24"/>
        </w:rPr>
        <w:t xml:space="preserve">in </w:t>
      </w:r>
      <w:r w:rsidR="00F12A65" w:rsidRPr="0002595E">
        <w:rPr>
          <w:rFonts w:ascii="Calibri" w:hAnsi="Calibri"/>
          <w:szCs w:val="24"/>
        </w:rPr>
        <w:t>Committee Room #</w:t>
      </w:r>
      <w:r w:rsidR="00AF466E" w:rsidRPr="0002595E">
        <w:rPr>
          <w:rFonts w:ascii="Calibri" w:hAnsi="Calibri"/>
          <w:szCs w:val="24"/>
        </w:rPr>
        <w:t>2</w:t>
      </w:r>
      <w:r w:rsidR="00F33CF5" w:rsidRPr="0002595E">
        <w:rPr>
          <w:rFonts w:ascii="Calibri" w:hAnsi="Calibri"/>
          <w:szCs w:val="24"/>
        </w:rPr>
        <w:t>,</w:t>
      </w:r>
      <w:r w:rsidR="00F33CF5" w:rsidRPr="00375922">
        <w:rPr>
          <w:rFonts w:ascii="Calibri" w:hAnsi="Calibri"/>
          <w:szCs w:val="24"/>
        </w:rPr>
        <w:t xml:space="preserve"> Second Floor, Oneida County </w:t>
      </w:r>
      <w:r w:rsidR="004F4D50">
        <w:rPr>
          <w:rFonts w:ascii="Calibri" w:hAnsi="Calibri"/>
          <w:szCs w:val="24"/>
        </w:rPr>
        <w:t xml:space="preserve">  </w:t>
      </w:r>
      <w:r w:rsidR="00F33CF5" w:rsidRPr="00375922">
        <w:rPr>
          <w:rFonts w:ascii="Calibri" w:hAnsi="Calibri"/>
          <w:szCs w:val="24"/>
        </w:rPr>
        <w:t>Courthouse, on the following appeal:</w:t>
      </w:r>
    </w:p>
    <w:p w:rsidR="00F33CF5" w:rsidRPr="00375922" w:rsidRDefault="00F33CF5"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u w:val="single"/>
        </w:rPr>
      </w:pPr>
    </w:p>
    <w:p w:rsidR="00DF61E5" w:rsidRPr="0045496E" w:rsidRDefault="00A726D4" w:rsidP="009A1B80">
      <w:pPr>
        <w:tabs>
          <w:tab w:val="left" w:pos="360"/>
        </w:tabs>
        <w:ind w:left="360" w:hanging="360"/>
        <w:rPr>
          <w:rFonts w:ascii="Calibri" w:hAnsi="Calibri" w:cs="Arial"/>
          <w:szCs w:val="24"/>
        </w:rPr>
      </w:pPr>
      <w:r w:rsidRPr="00A726D4">
        <w:rPr>
          <w:rFonts w:ascii="Calibri" w:hAnsi="Calibri"/>
          <w:szCs w:val="24"/>
        </w:rPr>
        <w:t>10.</w:t>
      </w:r>
      <w:r w:rsidR="009A1B80">
        <w:rPr>
          <w:rFonts w:ascii="Calibri" w:hAnsi="Calibri"/>
          <w:szCs w:val="24"/>
        </w:rPr>
        <w:tab/>
      </w:r>
      <w:r w:rsidR="00F33CF5" w:rsidRPr="007411B1">
        <w:rPr>
          <w:rFonts w:ascii="Calibri" w:hAnsi="Calibri"/>
          <w:b/>
          <w:szCs w:val="24"/>
        </w:rPr>
        <w:t>Appeal No</w:t>
      </w:r>
      <w:r w:rsidR="00DF61E5">
        <w:rPr>
          <w:rFonts w:ascii="Calibri" w:hAnsi="Calibri"/>
          <w:b/>
          <w:szCs w:val="24"/>
        </w:rPr>
        <w:t>. 19-002</w:t>
      </w:r>
      <w:r w:rsidR="002B29FC" w:rsidRPr="007411B1">
        <w:rPr>
          <w:rFonts w:ascii="Calibri" w:hAnsi="Calibri"/>
          <w:b/>
          <w:szCs w:val="24"/>
        </w:rPr>
        <w:t xml:space="preserve">, </w:t>
      </w:r>
      <w:r w:rsidR="00DF61E5" w:rsidRPr="007411B1">
        <w:rPr>
          <w:rFonts w:ascii="Calibri" w:hAnsi="Calibri"/>
          <w:sz w:val="22"/>
          <w:szCs w:val="22"/>
        </w:rPr>
        <w:t>of</w:t>
      </w:r>
      <w:r w:rsidR="00DF61E5">
        <w:rPr>
          <w:rFonts w:ascii="Calibri" w:hAnsi="Calibri"/>
          <w:sz w:val="22"/>
          <w:szCs w:val="22"/>
        </w:rPr>
        <w:t xml:space="preserve"> Jesse </w:t>
      </w:r>
      <w:proofErr w:type="spellStart"/>
      <w:r w:rsidR="00DF61E5">
        <w:rPr>
          <w:rFonts w:ascii="Calibri" w:hAnsi="Calibri"/>
          <w:sz w:val="22"/>
          <w:szCs w:val="22"/>
        </w:rPr>
        <w:t>Scheeler</w:t>
      </w:r>
      <w:proofErr w:type="spellEnd"/>
      <w:r w:rsidR="00DF61E5">
        <w:rPr>
          <w:rFonts w:ascii="Calibri" w:hAnsi="Calibri"/>
          <w:sz w:val="22"/>
          <w:szCs w:val="22"/>
        </w:rPr>
        <w:t>, owner</w:t>
      </w:r>
      <w:r w:rsidR="00DF61E5" w:rsidRPr="007411B1">
        <w:rPr>
          <w:rFonts w:ascii="Calibri" w:hAnsi="Calibri"/>
          <w:sz w:val="22"/>
          <w:szCs w:val="22"/>
        </w:rPr>
        <w:t>, appealing</w:t>
      </w:r>
      <w:r w:rsidR="00DF61E5">
        <w:rPr>
          <w:rFonts w:ascii="Calibri" w:hAnsi="Calibri"/>
          <w:sz w:val="22"/>
          <w:szCs w:val="22"/>
        </w:rPr>
        <w:t xml:space="preserve"> the denial of a zoning permit to place a one-</w:t>
      </w:r>
    </w:p>
    <w:p w:rsidR="0065664C" w:rsidRDefault="00DF61E5" w:rsidP="00DF61E5">
      <w:pPr>
        <w:tabs>
          <w:tab w:val="left" w:pos="360"/>
        </w:tabs>
        <w:rPr>
          <w:rFonts w:ascii="Calibri" w:hAnsi="Calibri"/>
          <w:sz w:val="22"/>
          <w:szCs w:val="22"/>
        </w:rPr>
      </w:pPr>
      <w:r>
        <w:rPr>
          <w:rFonts w:ascii="Calibri" w:hAnsi="Calibri"/>
          <w:b/>
          <w:szCs w:val="24"/>
        </w:rPr>
        <w:tab/>
      </w:r>
      <w:r>
        <w:rPr>
          <w:rFonts w:ascii="Calibri" w:hAnsi="Calibri"/>
          <w:sz w:val="22"/>
          <w:szCs w:val="22"/>
        </w:rPr>
        <w:t xml:space="preserve">bedroom home </w:t>
      </w:r>
      <w:r w:rsidR="0065664C">
        <w:rPr>
          <w:rFonts w:ascii="Calibri" w:hAnsi="Calibri"/>
          <w:sz w:val="22"/>
          <w:szCs w:val="22"/>
        </w:rPr>
        <w:t xml:space="preserve">with loft </w:t>
      </w:r>
      <w:r>
        <w:rPr>
          <w:rFonts w:ascii="Calibri" w:hAnsi="Calibri"/>
          <w:sz w:val="22"/>
          <w:szCs w:val="22"/>
        </w:rPr>
        <w:t xml:space="preserve">and attached garage thirty-five feet from the lakebed/ordinary high water </w:t>
      </w:r>
    </w:p>
    <w:p w:rsidR="0065664C" w:rsidRDefault="0065664C" w:rsidP="00DF61E5">
      <w:pPr>
        <w:tabs>
          <w:tab w:val="left" w:pos="360"/>
        </w:tabs>
        <w:rPr>
          <w:rFonts w:ascii="Calibri" w:hAnsi="Calibri"/>
          <w:sz w:val="22"/>
          <w:szCs w:val="22"/>
        </w:rPr>
      </w:pPr>
      <w:r>
        <w:rPr>
          <w:rFonts w:ascii="Calibri" w:hAnsi="Calibri"/>
          <w:sz w:val="22"/>
          <w:szCs w:val="22"/>
        </w:rPr>
        <w:tab/>
      </w:r>
      <w:r w:rsidR="00DF61E5">
        <w:rPr>
          <w:rFonts w:ascii="Calibri" w:hAnsi="Calibri"/>
          <w:sz w:val="22"/>
          <w:szCs w:val="22"/>
        </w:rPr>
        <w:t>mark of Lake Creek Flowage</w:t>
      </w:r>
      <w:r w:rsidR="00DF61E5" w:rsidRPr="007411B1">
        <w:rPr>
          <w:rFonts w:ascii="Calibri" w:hAnsi="Calibri"/>
          <w:sz w:val="22"/>
          <w:szCs w:val="22"/>
        </w:rPr>
        <w:t>.  The property is located at</w:t>
      </w:r>
      <w:r w:rsidR="00DF61E5">
        <w:rPr>
          <w:rFonts w:ascii="Calibri" w:hAnsi="Calibri"/>
          <w:sz w:val="22"/>
          <w:szCs w:val="22"/>
        </w:rPr>
        <w:t>4985 Dead End Road</w:t>
      </w:r>
      <w:r w:rsidR="00DF61E5" w:rsidRPr="007411B1">
        <w:rPr>
          <w:rFonts w:ascii="Calibri" w:hAnsi="Calibri"/>
          <w:sz w:val="22"/>
          <w:szCs w:val="22"/>
        </w:rPr>
        <w:t xml:space="preserve"> further described </w:t>
      </w:r>
      <w:r w:rsidR="00DF61E5">
        <w:rPr>
          <w:rFonts w:ascii="Calibri" w:hAnsi="Calibri"/>
          <w:sz w:val="22"/>
          <w:szCs w:val="22"/>
        </w:rPr>
        <w:t xml:space="preserve">as </w:t>
      </w:r>
    </w:p>
    <w:p w:rsidR="0065664C" w:rsidRDefault="0065664C" w:rsidP="00DF61E5">
      <w:pPr>
        <w:tabs>
          <w:tab w:val="left" w:pos="360"/>
        </w:tabs>
        <w:rPr>
          <w:rFonts w:ascii="Calibri" w:hAnsi="Calibri"/>
          <w:sz w:val="22"/>
          <w:szCs w:val="22"/>
        </w:rPr>
      </w:pPr>
      <w:r>
        <w:rPr>
          <w:rFonts w:ascii="Calibri" w:hAnsi="Calibri"/>
          <w:sz w:val="22"/>
          <w:szCs w:val="22"/>
        </w:rPr>
        <w:tab/>
      </w:r>
      <w:r w:rsidR="00DF61E5">
        <w:rPr>
          <w:rFonts w:ascii="Calibri" w:hAnsi="Calibri"/>
          <w:sz w:val="22"/>
          <w:szCs w:val="22"/>
        </w:rPr>
        <w:t xml:space="preserve">Section 29, T37N, R9E, part of Government Lot 1, PIN PL 596-21, </w:t>
      </w:r>
      <w:r w:rsidR="00DF61E5" w:rsidRPr="007411B1">
        <w:rPr>
          <w:rFonts w:ascii="Calibri" w:hAnsi="Calibri"/>
          <w:sz w:val="22"/>
          <w:szCs w:val="22"/>
        </w:rPr>
        <w:t>Town of</w:t>
      </w:r>
      <w:r w:rsidR="00DF61E5">
        <w:rPr>
          <w:rFonts w:ascii="Calibri" w:hAnsi="Calibri"/>
          <w:sz w:val="22"/>
          <w:szCs w:val="22"/>
        </w:rPr>
        <w:t xml:space="preserve"> Pine Lake</w:t>
      </w:r>
      <w:r w:rsidR="00DF61E5" w:rsidRPr="007411B1">
        <w:rPr>
          <w:rFonts w:ascii="Calibri" w:hAnsi="Calibri"/>
          <w:sz w:val="22"/>
          <w:szCs w:val="22"/>
        </w:rPr>
        <w:t xml:space="preserve">, Oneida County, </w:t>
      </w:r>
    </w:p>
    <w:p w:rsidR="00DF61E5" w:rsidRPr="007411B1" w:rsidRDefault="0065664C" w:rsidP="00DF61E5">
      <w:pPr>
        <w:tabs>
          <w:tab w:val="left" w:pos="360"/>
        </w:tabs>
        <w:rPr>
          <w:rFonts w:ascii="Calibri" w:hAnsi="Calibri" w:cs="Arial"/>
          <w:szCs w:val="24"/>
        </w:rPr>
      </w:pPr>
      <w:r>
        <w:rPr>
          <w:rFonts w:ascii="Calibri" w:hAnsi="Calibri"/>
          <w:sz w:val="22"/>
          <w:szCs w:val="22"/>
        </w:rPr>
        <w:tab/>
      </w:r>
      <w:r w:rsidR="00DF61E5" w:rsidRPr="007411B1">
        <w:rPr>
          <w:rFonts w:ascii="Calibri" w:hAnsi="Calibri"/>
          <w:sz w:val="22"/>
          <w:szCs w:val="22"/>
        </w:rPr>
        <w:t xml:space="preserve">Wisconsin.  </w:t>
      </w:r>
      <w:r w:rsidR="00DF61E5" w:rsidRPr="007411B1">
        <w:rPr>
          <w:rFonts w:ascii="Calibri" w:hAnsi="Calibri" w:cs="Arial"/>
          <w:szCs w:val="24"/>
        </w:rPr>
        <w:t xml:space="preserve"> </w:t>
      </w:r>
    </w:p>
    <w:p w:rsidR="00F12A65" w:rsidRPr="00375922" w:rsidRDefault="00F12A65" w:rsidP="00F12A65">
      <w:pPr>
        <w:tabs>
          <w:tab w:val="left" w:pos="360"/>
          <w:tab w:val="left" w:pos="720"/>
        </w:tabs>
        <w:ind w:left="720"/>
        <w:rPr>
          <w:rFonts w:ascii="Calibri" w:hAnsi="Calibri"/>
          <w:szCs w:val="24"/>
        </w:rPr>
      </w:pPr>
    </w:p>
    <w:p w:rsidR="00F33CF5" w:rsidRPr="00375922" w:rsidRDefault="00F12A65" w:rsidP="009A1B8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Pr>
          <w:rFonts w:ascii="Calibri" w:hAnsi="Calibri"/>
          <w:szCs w:val="24"/>
        </w:rPr>
        <w:t>1</w:t>
      </w:r>
      <w:r w:rsidR="00A726D4">
        <w:rPr>
          <w:rFonts w:ascii="Calibri" w:hAnsi="Calibri"/>
          <w:szCs w:val="24"/>
        </w:rPr>
        <w:t>1</w:t>
      </w:r>
      <w:r w:rsidR="00F33CF5" w:rsidRPr="00375922">
        <w:rPr>
          <w:rFonts w:ascii="Calibri" w:hAnsi="Calibri"/>
          <w:szCs w:val="24"/>
        </w:rPr>
        <w:t>. Close hearing and vote to reach decision.</w:t>
      </w:r>
    </w:p>
    <w:p w:rsidR="00F33CF5" w:rsidRPr="00375922" w:rsidRDefault="00F33CF5"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F33CF5" w:rsidRDefault="00792110"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Pr>
          <w:rFonts w:ascii="Calibri" w:hAnsi="Calibri"/>
          <w:szCs w:val="24"/>
        </w:rPr>
        <w:t>1</w:t>
      </w:r>
      <w:r w:rsidR="00A726D4">
        <w:rPr>
          <w:rFonts w:ascii="Calibri" w:hAnsi="Calibri"/>
          <w:szCs w:val="24"/>
        </w:rPr>
        <w:t>2</w:t>
      </w:r>
      <w:r w:rsidR="00F33CF5" w:rsidRPr="00375922">
        <w:rPr>
          <w:rFonts w:ascii="Calibri" w:hAnsi="Calibri"/>
          <w:szCs w:val="24"/>
        </w:rPr>
        <w:t>. Adjourn.</w:t>
      </w:r>
    </w:p>
    <w:p w:rsidR="009A1B80" w:rsidRDefault="009A1B80"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9A1B80" w:rsidRPr="00375922" w:rsidRDefault="009A1B80" w:rsidP="00F33C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BF0125" w:rsidRDefault="00BF0125" w:rsidP="00EE15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u w:val="single"/>
        </w:rPr>
      </w:pPr>
    </w:p>
    <w:p w:rsidR="00F12A65" w:rsidRDefault="00F12A65" w:rsidP="00EE15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u w:val="single"/>
        </w:rPr>
      </w:pPr>
    </w:p>
    <w:p w:rsidR="000C11E7" w:rsidRPr="00583CA5" w:rsidRDefault="00EE15EF" w:rsidP="00EE15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u w:val="single"/>
        </w:rPr>
      </w:pPr>
      <w:r w:rsidRPr="00583CA5">
        <w:rPr>
          <w:rFonts w:ascii="Calibri" w:hAnsi="Calibri"/>
          <w:sz w:val="20"/>
          <w:u w:val="single"/>
        </w:rPr>
        <w:t>N</w:t>
      </w:r>
      <w:r w:rsidR="000C11E7" w:rsidRPr="00583CA5">
        <w:rPr>
          <w:rFonts w:ascii="Calibri" w:hAnsi="Calibri"/>
          <w:b/>
          <w:sz w:val="20"/>
          <w:u w:val="single"/>
        </w:rPr>
        <w:t>OTICE OF POSTING</w:t>
      </w:r>
    </w:p>
    <w:p w:rsidR="00EE15EF" w:rsidRPr="00583CA5" w:rsidRDefault="00EE15EF" w:rsidP="00EE15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p>
    <w:p w:rsidR="000C11E7" w:rsidRPr="00583CA5" w:rsidRDefault="000C11E7">
      <w:pPr>
        <w:keepNext/>
        <w:keepLines/>
        <w:widowControl w:val="0"/>
        <w:tabs>
          <w:tab w:val="left" w:pos="0"/>
          <w:tab w:val="left" w:pos="2880"/>
          <w:tab w:val="left" w:pos="4320"/>
          <w:tab w:val="left" w:pos="5040"/>
          <w:tab w:val="left" w:pos="5760"/>
          <w:tab w:val="left" w:pos="6480"/>
          <w:tab w:val="left" w:pos="7200"/>
          <w:tab w:val="left" w:pos="7920"/>
          <w:tab w:val="left" w:pos="8640"/>
        </w:tabs>
        <w:spacing w:line="199" w:lineRule="atLeast"/>
        <w:ind w:left="5760" w:hanging="5760"/>
        <w:rPr>
          <w:rFonts w:ascii="Calibri" w:hAnsi="Calibri"/>
          <w:b/>
          <w:sz w:val="20"/>
        </w:rPr>
      </w:pPr>
      <w:r w:rsidRPr="00583CA5">
        <w:rPr>
          <w:rFonts w:ascii="Calibri" w:hAnsi="Calibri"/>
          <w:b/>
          <w:sz w:val="20"/>
        </w:rPr>
        <w:t>TIME:</w:t>
      </w:r>
      <w:r w:rsidR="00C979DB" w:rsidRPr="00583CA5">
        <w:rPr>
          <w:rFonts w:ascii="Calibri" w:hAnsi="Calibri"/>
          <w:b/>
          <w:sz w:val="20"/>
        </w:rPr>
        <w:t xml:space="preserve"> </w:t>
      </w:r>
      <w:r w:rsidR="00E53D31">
        <w:rPr>
          <w:rFonts w:ascii="Calibri" w:hAnsi="Calibri"/>
          <w:b/>
          <w:sz w:val="20"/>
        </w:rPr>
        <w:t>2</w:t>
      </w:r>
      <w:r w:rsidR="00B43830" w:rsidRPr="00583CA5">
        <w:rPr>
          <w:rFonts w:ascii="Calibri" w:hAnsi="Calibri"/>
          <w:b/>
          <w:sz w:val="20"/>
        </w:rPr>
        <w:t xml:space="preserve">:00 </w:t>
      </w:r>
      <w:r w:rsidR="00E53D31">
        <w:rPr>
          <w:rFonts w:ascii="Calibri" w:hAnsi="Calibri"/>
          <w:b/>
          <w:sz w:val="20"/>
        </w:rPr>
        <w:t>P</w:t>
      </w:r>
      <w:r w:rsidR="00B43830" w:rsidRPr="00583CA5">
        <w:rPr>
          <w:rFonts w:ascii="Calibri" w:hAnsi="Calibri"/>
          <w:b/>
          <w:sz w:val="20"/>
        </w:rPr>
        <w:t>M</w:t>
      </w:r>
      <w:r w:rsidR="006D47E7" w:rsidRPr="00583CA5">
        <w:rPr>
          <w:rFonts w:ascii="Calibri" w:hAnsi="Calibri"/>
          <w:b/>
          <w:sz w:val="20"/>
        </w:rPr>
        <w:t xml:space="preserve">       </w:t>
      </w:r>
      <w:r w:rsidRPr="00583CA5">
        <w:rPr>
          <w:rFonts w:ascii="Calibri" w:hAnsi="Calibri"/>
          <w:b/>
          <w:sz w:val="20"/>
        </w:rPr>
        <w:t>DATE:</w:t>
      </w:r>
      <w:r w:rsidR="004F4D50">
        <w:rPr>
          <w:rFonts w:ascii="Calibri" w:hAnsi="Calibri"/>
          <w:b/>
          <w:sz w:val="20"/>
        </w:rPr>
        <w:t xml:space="preserve">  </w:t>
      </w:r>
      <w:r w:rsidR="0002595E">
        <w:rPr>
          <w:rFonts w:ascii="Calibri" w:hAnsi="Calibri"/>
          <w:b/>
          <w:sz w:val="20"/>
        </w:rPr>
        <w:t>July 10</w:t>
      </w:r>
      <w:r w:rsidR="0065664C">
        <w:rPr>
          <w:rFonts w:ascii="Calibri" w:hAnsi="Calibri"/>
          <w:b/>
          <w:sz w:val="20"/>
        </w:rPr>
        <w:t>, 2019</w:t>
      </w:r>
      <w:r w:rsidR="00BF0125">
        <w:rPr>
          <w:rFonts w:ascii="Calibri" w:hAnsi="Calibri"/>
          <w:b/>
          <w:sz w:val="20"/>
        </w:rPr>
        <w:tab/>
      </w:r>
      <w:r w:rsidR="00C979DB" w:rsidRPr="00583CA5">
        <w:rPr>
          <w:rFonts w:ascii="Calibri" w:hAnsi="Calibri"/>
          <w:b/>
          <w:sz w:val="20"/>
        </w:rPr>
        <w:t>Place: Oneida County Courthouse</w:t>
      </w:r>
      <w:r w:rsidRPr="00583CA5">
        <w:rPr>
          <w:rFonts w:ascii="Calibri" w:hAnsi="Calibri"/>
          <w:b/>
          <w:sz w:val="20"/>
        </w:rPr>
        <w:t xml:space="preserve"> Bulletin Board</w:t>
      </w:r>
    </w:p>
    <w:p w:rsidR="00AC2377" w:rsidRPr="00583CA5" w:rsidRDefault="00AC2377" w:rsidP="00AC23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tLeast"/>
        <w:rPr>
          <w:rFonts w:ascii="Calibri" w:hAnsi="Calibri"/>
          <w:b/>
          <w:sz w:val="20"/>
        </w:rPr>
      </w:pPr>
    </w:p>
    <w:p w:rsidR="00BF0125" w:rsidRDefault="000C11E7" w:rsidP="00BF0125">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tLeast"/>
        <w:rPr>
          <w:rFonts w:ascii="Calibri" w:hAnsi="Calibri"/>
          <w:b/>
          <w:sz w:val="20"/>
        </w:rPr>
      </w:pPr>
      <w:r w:rsidRPr="00583CA5">
        <w:rPr>
          <w:rFonts w:ascii="Calibri" w:hAnsi="Calibri"/>
          <w:b/>
          <w:sz w:val="20"/>
        </w:rPr>
        <w:t xml:space="preserve">Notice posted by </w:t>
      </w:r>
      <w:r w:rsidR="00391634">
        <w:rPr>
          <w:rFonts w:ascii="Calibri" w:hAnsi="Calibri"/>
          <w:b/>
          <w:sz w:val="20"/>
        </w:rPr>
        <w:t>Julie Petraitis</w:t>
      </w:r>
      <w:r w:rsidRPr="00583CA5">
        <w:rPr>
          <w:rFonts w:ascii="Calibri" w:hAnsi="Calibri"/>
          <w:b/>
          <w:sz w:val="20"/>
        </w:rPr>
        <w:t xml:space="preserve">, </w:t>
      </w:r>
      <w:r w:rsidR="00F12A65">
        <w:rPr>
          <w:rFonts w:ascii="Calibri" w:hAnsi="Calibri"/>
          <w:b/>
          <w:sz w:val="20"/>
        </w:rPr>
        <w:t>Program Assistant</w:t>
      </w:r>
      <w:r w:rsidRPr="00583CA5">
        <w:rPr>
          <w:rFonts w:ascii="Calibri" w:hAnsi="Calibri"/>
          <w:b/>
          <w:sz w:val="20"/>
        </w:rPr>
        <w:t>, Planning and Zoning Department.</w:t>
      </w:r>
      <w:r w:rsidR="00AC2377" w:rsidRPr="00583CA5">
        <w:rPr>
          <w:rFonts w:ascii="Calibri" w:hAnsi="Calibri"/>
          <w:b/>
          <w:sz w:val="20"/>
        </w:rPr>
        <w:t xml:space="preserve"> </w:t>
      </w:r>
      <w:r w:rsidRPr="00583CA5">
        <w:rPr>
          <w:rFonts w:ascii="Calibri" w:hAnsi="Calibri"/>
          <w:b/>
          <w:sz w:val="20"/>
        </w:rPr>
        <w:t xml:space="preserve">Additional information on </w:t>
      </w:r>
      <w:r w:rsidR="00C979DB" w:rsidRPr="00583CA5">
        <w:rPr>
          <w:rFonts w:ascii="Calibri" w:hAnsi="Calibri"/>
          <w:b/>
          <w:sz w:val="20"/>
        </w:rPr>
        <w:t>an agenda</w:t>
      </w:r>
      <w:r w:rsidRPr="00583CA5">
        <w:rPr>
          <w:rFonts w:ascii="Calibri" w:hAnsi="Calibri"/>
          <w:b/>
          <w:sz w:val="20"/>
        </w:rPr>
        <w:t xml:space="preserve"> item may be obtained by calling the Planning and Zoning Dept at 715-369-6130.</w:t>
      </w:r>
    </w:p>
    <w:p w:rsidR="00BF0125" w:rsidRDefault="00BF0125" w:rsidP="00BF0125">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tLeast"/>
        <w:rPr>
          <w:rFonts w:ascii="Calibri" w:hAnsi="Calibri"/>
          <w:b/>
          <w:sz w:val="20"/>
          <w:u w:val="single"/>
        </w:rPr>
      </w:pPr>
    </w:p>
    <w:p w:rsidR="000C11E7" w:rsidRPr="00583CA5" w:rsidRDefault="000C11E7" w:rsidP="00BF0125">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tLeast"/>
        <w:rPr>
          <w:rFonts w:ascii="Calibri" w:hAnsi="Calibri"/>
          <w:b/>
          <w:sz w:val="20"/>
          <w:u w:val="single"/>
        </w:rPr>
      </w:pPr>
      <w:r w:rsidRPr="00583CA5">
        <w:rPr>
          <w:rFonts w:ascii="Calibri" w:hAnsi="Calibri"/>
          <w:b/>
          <w:sz w:val="20"/>
          <w:u w:val="single"/>
        </w:rPr>
        <w:t>NEWS MEDIA NOTIFIED VIA E-MAIL:</w:t>
      </w:r>
    </w:p>
    <w:p w:rsidR="000C11E7" w:rsidRPr="00583CA5" w:rsidRDefault="00C97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rPr>
          <w:rFonts w:ascii="Calibri" w:hAnsi="Calibri"/>
          <w:b/>
          <w:sz w:val="20"/>
        </w:rPr>
      </w:pPr>
      <w:r w:rsidRPr="00583CA5">
        <w:rPr>
          <w:rFonts w:ascii="Calibri" w:hAnsi="Calibri"/>
          <w:b/>
          <w:sz w:val="20"/>
        </w:rPr>
        <w:t>Northwoods River News</w:t>
      </w:r>
      <w:r w:rsidR="000C11E7" w:rsidRPr="00583CA5">
        <w:rPr>
          <w:rFonts w:ascii="Calibri" w:hAnsi="Calibri"/>
          <w:b/>
          <w:sz w:val="20"/>
        </w:rPr>
        <w:t xml:space="preserve"> </w:t>
      </w:r>
      <w:r w:rsidR="000C11E7" w:rsidRPr="00583CA5">
        <w:rPr>
          <w:rFonts w:ascii="Calibri" w:hAnsi="Calibri"/>
          <w:b/>
          <w:sz w:val="20"/>
        </w:rPr>
        <w:tab/>
      </w:r>
      <w:r w:rsidR="000C11E7" w:rsidRPr="00583CA5">
        <w:rPr>
          <w:rFonts w:ascii="Calibri" w:hAnsi="Calibri"/>
          <w:b/>
          <w:sz w:val="20"/>
        </w:rPr>
        <w:tab/>
      </w:r>
      <w:r w:rsidR="009542F5">
        <w:rPr>
          <w:rFonts w:ascii="Calibri" w:hAnsi="Calibri"/>
          <w:b/>
          <w:sz w:val="20"/>
        </w:rPr>
        <w:tab/>
      </w:r>
      <w:r w:rsidR="000C11E7" w:rsidRPr="00583CA5">
        <w:rPr>
          <w:rFonts w:ascii="Calibri" w:hAnsi="Calibri"/>
          <w:b/>
          <w:sz w:val="20"/>
        </w:rPr>
        <w:t>Date</w:t>
      </w:r>
      <w:r w:rsidR="00D8496E" w:rsidRPr="00583CA5">
        <w:rPr>
          <w:rFonts w:ascii="Calibri" w:hAnsi="Calibri"/>
          <w:b/>
          <w:sz w:val="20"/>
        </w:rPr>
        <w:t>:</w:t>
      </w:r>
      <w:r w:rsidR="004F4D50">
        <w:rPr>
          <w:rFonts w:ascii="Calibri" w:hAnsi="Calibri"/>
          <w:b/>
          <w:sz w:val="20"/>
        </w:rPr>
        <w:tab/>
      </w:r>
      <w:r w:rsidR="009A1B80">
        <w:rPr>
          <w:rFonts w:ascii="Calibri" w:hAnsi="Calibri"/>
          <w:b/>
          <w:sz w:val="20"/>
        </w:rPr>
        <w:t>7/</w:t>
      </w:r>
      <w:r w:rsidR="0002595E">
        <w:rPr>
          <w:rFonts w:ascii="Calibri" w:hAnsi="Calibri"/>
          <w:b/>
          <w:sz w:val="20"/>
        </w:rPr>
        <w:t>10</w:t>
      </w:r>
      <w:r w:rsidR="009A1B80">
        <w:rPr>
          <w:rFonts w:ascii="Calibri" w:hAnsi="Calibri"/>
          <w:b/>
          <w:sz w:val="20"/>
        </w:rPr>
        <w:t>/2019</w:t>
      </w:r>
      <w:r w:rsidR="002544EC">
        <w:rPr>
          <w:rFonts w:ascii="Calibri" w:hAnsi="Calibri"/>
          <w:b/>
          <w:sz w:val="20"/>
        </w:rPr>
        <w:tab/>
      </w:r>
      <w:r w:rsidR="00D8496E" w:rsidRPr="00583CA5">
        <w:rPr>
          <w:rFonts w:ascii="Calibri" w:hAnsi="Calibri"/>
          <w:b/>
          <w:sz w:val="20"/>
        </w:rPr>
        <w:tab/>
      </w:r>
      <w:r w:rsidR="006D47E7" w:rsidRPr="00583CA5">
        <w:rPr>
          <w:rFonts w:ascii="Calibri" w:hAnsi="Calibri"/>
          <w:b/>
          <w:sz w:val="20"/>
        </w:rPr>
        <w:t xml:space="preserve">Time: </w:t>
      </w:r>
      <w:r w:rsidR="00F12A65" w:rsidRPr="00583CA5">
        <w:rPr>
          <w:rFonts w:ascii="Calibri" w:hAnsi="Calibri"/>
          <w:b/>
          <w:sz w:val="20"/>
        </w:rPr>
        <w:t>approx.</w:t>
      </w:r>
      <w:r w:rsidR="006D47E7" w:rsidRPr="00583CA5">
        <w:rPr>
          <w:rFonts w:ascii="Calibri" w:hAnsi="Calibri"/>
          <w:b/>
          <w:sz w:val="20"/>
        </w:rPr>
        <w:t xml:space="preserve"> </w:t>
      </w:r>
      <w:r w:rsidR="0002595E">
        <w:rPr>
          <w:rFonts w:ascii="Calibri" w:hAnsi="Calibri"/>
          <w:b/>
          <w:sz w:val="20"/>
        </w:rPr>
        <w:t>9</w:t>
      </w:r>
      <w:r w:rsidR="00DA114A">
        <w:rPr>
          <w:rFonts w:ascii="Calibri" w:hAnsi="Calibri"/>
          <w:b/>
          <w:sz w:val="20"/>
        </w:rPr>
        <w:t xml:space="preserve">:00 </w:t>
      </w:r>
      <w:r w:rsidR="0002595E">
        <w:rPr>
          <w:rFonts w:ascii="Calibri" w:hAnsi="Calibri"/>
          <w:b/>
          <w:sz w:val="20"/>
        </w:rPr>
        <w:t>a</w:t>
      </w:r>
      <w:r w:rsidR="00DA114A">
        <w:rPr>
          <w:rFonts w:ascii="Calibri" w:hAnsi="Calibri"/>
          <w:b/>
          <w:sz w:val="20"/>
        </w:rPr>
        <w:t>m</w:t>
      </w:r>
      <w:r w:rsidR="000C11E7" w:rsidRPr="00583CA5">
        <w:rPr>
          <w:rFonts w:ascii="Calibri" w:hAnsi="Calibri"/>
          <w:b/>
          <w:sz w:val="20"/>
        </w:rPr>
        <w:t xml:space="preserve">  </w:t>
      </w:r>
    </w:p>
    <w:p w:rsidR="000661BC" w:rsidRPr="00583CA5" w:rsidRDefault="00685498" w:rsidP="00D90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rPr>
      </w:pPr>
      <w:r w:rsidRPr="00583CA5">
        <w:rPr>
          <w:rFonts w:ascii="Calibri" w:hAnsi="Calibri"/>
          <w:b/>
          <w:sz w:val="20"/>
        </w:rPr>
        <w:t xml:space="preserve">Lakeland Times </w:t>
      </w:r>
      <w:r w:rsidRPr="00583CA5">
        <w:rPr>
          <w:rFonts w:ascii="Calibri" w:hAnsi="Calibri"/>
          <w:b/>
          <w:sz w:val="20"/>
        </w:rPr>
        <w:tab/>
      </w:r>
      <w:r w:rsidRPr="00583CA5">
        <w:rPr>
          <w:rFonts w:ascii="Calibri" w:hAnsi="Calibri"/>
          <w:b/>
          <w:sz w:val="20"/>
        </w:rPr>
        <w:tab/>
      </w:r>
      <w:r w:rsidRPr="00583CA5">
        <w:rPr>
          <w:rFonts w:ascii="Calibri" w:hAnsi="Calibri"/>
          <w:b/>
          <w:sz w:val="20"/>
        </w:rPr>
        <w:tab/>
      </w:r>
      <w:proofErr w:type="gramStart"/>
      <w:r>
        <w:rPr>
          <w:rFonts w:ascii="Calibri" w:hAnsi="Calibri"/>
          <w:b/>
          <w:sz w:val="20"/>
        </w:rPr>
        <w:tab/>
        <w:t xml:space="preserve">  “</w:t>
      </w:r>
      <w:proofErr w:type="gramEnd"/>
      <w:r>
        <w:rPr>
          <w:rFonts w:ascii="Calibri" w:hAnsi="Calibri"/>
          <w:b/>
          <w:sz w:val="20"/>
        </w:rPr>
        <w:tab/>
      </w:r>
      <w:r w:rsidR="004F4D50">
        <w:rPr>
          <w:rFonts w:ascii="Calibri" w:hAnsi="Calibri"/>
          <w:b/>
          <w:sz w:val="20"/>
        </w:rPr>
        <w:t xml:space="preserve">       </w:t>
      </w:r>
      <w:r>
        <w:rPr>
          <w:rFonts w:ascii="Calibri" w:hAnsi="Calibri"/>
          <w:b/>
          <w:sz w:val="20"/>
        </w:rPr>
        <w:t>“</w:t>
      </w:r>
      <w:r w:rsidRPr="00583CA5">
        <w:rPr>
          <w:rFonts w:ascii="Calibri" w:hAnsi="Calibri"/>
          <w:b/>
          <w:sz w:val="20"/>
        </w:rPr>
        <w:tab/>
      </w:r>
      <w:r>
        <w:rPr>
          <w:rFonts w:ascii="Calibri" w:hAnsi="Calibri"/>
          <w:b/>
          <w:sz w:val="20"/>
        </w:rPr>
        <w:tab/>
      </w:r>
      <w:r w:rsidRPr="00583CA5">
        <w:rPr>
          <w:rFonts w:ascii="Calibri" w:hAnsi="Calibri"/>
          <w:b/>
          <w:sz w:val="20"/>
        </w:rPr>
        <w:tab/>
        <w:t>Time: approx</w:t>
      </w:r>
      <w:r w:rsidR="00D611E3">
        <w:rPr>
          <w:rFonts w:ascii="Calibri" w:hAnsi="Calibri"/>
          <w:b/>
          <w:sz w:val="20"/>
        </w:rPr>
        <w:t>.</w:t>
      </w:r>
      <w:r w:rsidRPr="00583CA5">
        <w:rPr>
          <w:rFonts w:ascii="Calibri" w:hAnsi="Calibri"/>
          <w:b/>
          <w:sz w:val="20"/>
        </w:rPr>
        <w:t xml:space="preserve"> </w:t>
      </w:r>
      <w:r w:rsidR="0002595E">
        <w:rPr>
          <w:rFonts w:ascii="Calibri" w:hAnsi="Calibri"/>
          <w:b/>
          <w:sz w:val="20"/>
        </w:rPr>
        <w:t>9</w:t>
      </w:r>
      <w:r>
        <w:rPr>
          <w:rFonts w:ascii="Calibri" w:hAnsi="Calibri"/>
          <w:b/>
          <w:sz w:val="20"/>
        </w:rPr>
        <w:t xml:space="preserve">:00 </w:t>
      </w:r>
      <w:r w:rsidR="0002595E">
        <w:rPr>
          <w:rFonts w:ascii="Calibri" w:hAnsi="Calibri"/>
          <w:b/>
          <w:sz w:val="20"/>
        </w:rPr>
        <w:t>a</w:t>
      </w:r>
      <w:r>
        <w:rPr>
          <w:rFonts w:ascii="Calibri" w:hAnsi="Calibri"/>
          <w:b/>
          <w:sz w:val="20"/>
        </w:rPr>
        <w:t>m</w:t>
      </w:r>
      <w:r w:rsidRPr="00583CA5">
        <w:rPr>
          <w:rFonts w:ascii="Calibri" w:hAnsi="Calibri"/>
          <w:b/>
          <w:sz w:val="20"/>
        </w:rPr>
        <w:t xml:space="preserve"> </w:t>
      </w:r>
    </w:p>
    <w:p w:rsidR="000C11E7" w:rsidRPr="00583CA5" w:rsidRDefault="00C979DB" w:rsidP="00D90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rPr>
      </w:pPr>
      <w:r w:rsidRPr="00583CA5">
        <w:rPr>
          <w:rFonts w:ascii="Calibri" w:hAnsi="Calibri"/>
          <w:b/>
          <w:sz w:val="20"/>
        </w:rPr>
        <w:t>B</w:t>
      </w:r>
      <w:r w:rsidR="000C11E7" w:rsidRPr="00583CA5">
        <w:rPr>
          <w:rFonts w:ascii="Calibri" w:hAnsi="Calibri"/>
          <w:b/>
          <w:sz w:val="20"/>
        </w:rPr>
        <w:t xml:space="preserve">uyer’s Guide/Our Town </w:t>
      </w:r>
      <w:r w:rsidR="000C11E7" w:rsidRPr="00583CA5">
        <w:rPr>
          <w:rFonts w:ascii="Calibri" w:hAnsi="Calibri"/>
          <w:b/>
          <w:sz w:val="20"/>
        </w:rPr>
        <w:tab/>
      </w:r>
      <w:r w:rsidR="000C11E7" w:rsidRPr="00583CA5">
        <w:rPr>
          <w:rFonts w:ascii="Calibri" w:hAnsi="Calibri"/>
          <w:b/>
          <w:sz w:val="20"/>
        </w:rPr>
        <w:tab/>
      </w:r>
      <w:proofErr w:type="gramStart"/>
      <w:r w:rsidR="009542F5">
        <w:rPr>
          <w:rFonts w:ascii="Calibri" w:hAnsi="Calibri"/>
          <w:b/>
          <w:sz w:val="20"/>
        </w:rPr>
        <w:tab/>
      </w:r>
      <w:r w:rsidR="00685498">
        <w:rPr>
          <w:rFonts w:ascii="Calibri" w:hAnsi="Calibri"/>
          <w:b/>
          <w:sz w:val="20"/>
        </w:rPr>
        <w:t xml:space="preserve">  “</w:t>
      </w:r>
      <w:proofErr w:type="gramEnd"/>
      <w:r w:rsidR="00685498">
        <w:rPr>
          <w:rFonts w:ascii="Calibri" w:hAnsi="Calibri"/>
          <w:b/>
          <w:sz w:val="20"/>
        </w:rPr>
        <w:tab/>
      </w:r>
      <w:r w:rsidR="004F4D50">
        <w:rPr>
          <w:rFonts w:ascii="Calibri" w:hAnsi="Calibri"/>
          <w:b/>
          <w:sz w:val="20"/>
        </w:rPr>
        <w:t xml:space="preserve">       </w:t>
      </w:r>
      <w:r w:rsidR="00685498">
        <w:rPr>
          <w:rFonts w:ascii="Calibri" w:hAnsi="Calibri"/>
          <w:b/>
          <w:sz w:val="20"/>
        </w:rPr>
        <w:t>“</w:t>
      </w:r>
      <w:r w:rsidR="000C11E7" w:rsidRPr="00583CA5">
        <w:rPr>
          <w:rFonts w:ascii="Calibri" w:hAnsi="Calibri"/>
          <w:b/>
          <w:sz w:val="20"/>
        </w:rPr>
        <w:t xml:space="preserve"> </w:t>
      </w:r>
      <w:r w:rsidR="000C11E7" w:rsidRPr="00583CA5">
        <w:rPr>
          <w:rFonts w:ascii="Calibri" w:hAnsi="Calibri"/>
          <w:b/>
          <w:sz w:val="20"/>
        </w:rPr>
        <w:tab/>
      </w:r>
      <w:r w:rsidR="00C1439B">
        <w:rPr>
          <w:rFonts w:ascii="Calibri" w:hAnsi="Calibri"/>
          <w:b/>
          <w:sz w:val="20"/>
        </w:rPr>
        <w:tab/>
      </w:r>
      <w:r w:rsidR="000C11E7" w:rsidRPr="00583CA5">
        <w:rPr>
          <w:rFonts w:ascii="Calibri" w:hAnsi="Calibri"/>
          <w:b/>
          <w:sz w:val="20"/>
        </w:rPr>
        <w:tab/>
        <w:t>Time:</w:t>
      </w:r>
      <w:r w:rsidRPr="00583CA5">
        <w:rPr>
          <w:rFonts w:ascii="Calibri" w:hAnsi="Calibri"/>
          <w:b/>
          <w:sz w:val="20"/>
        </w:rPr>
        <w:t xml:space="preserve"> </w:t>
      </w:r>
      <w:r w:rsidR="006D47E7" w:rsidRPr="00583CA5">
        <w:rPr>
          <w:rFonts w:ascii="Calibri" w:hAnsi="Calibri"/>
          <w:b/>
          <w:sz w:val="20"/>
        </w:rPr>
        <w:t>approx</w:t>
      </w:r>
      <w:r w:rsidR="00D611E3">
        <w:rPr>
          <w:rFonts w:ascii="Calibri" w:hAnsi="Calibri"/>
          <w:b/>
          <w:sz w:val="20"/>
        </w:rPr>
        <w:t>.</w:t>
      </w:r>
      <w:r w:rsidR="006D47E7" w:rsidRPr="00583CA5">
        <w:rPr>
          <w:rFonts w:ascii="Calibri" w:hAnsi="Calibri"/>
          <w:b/>
          <w:sz w:val="20"/>
        </w:rPr>
        <w:t xml:space="preserve"> </w:t>
      </w:r>
      <w:r w:rsidR="0002595E">
        <w:rPr>
          <w:rFonts w:ascii="Calibri" w:hAnsi="Calibri"/>
          <w:b/>
          <w:sz w:val="20"/>
        </w:rPr>
        <w:t>9</w:t>
      </w:r>
      <w:r w:rsidR="00B25319">
        <w:rPr>
          <w:rFonts w:ascii="Calibri" w:hAnsi="Calibri"/>
          <w:b/>
          <w:sz w:val="20"/>
        </w:rPr>
        <w:t xml:space="preserve">:00 </w:t>
      </w:r>
      <w:r w:rsidR="0002595E">
        <w:rPr>
          <w:rFonts w:ascii="Calibri" w:hAnsi="Calibri"/>
          <w:b/>
          <w:sz w:val="20"/>
        </w:rPr>
        <w:t>a</w:t>
      </w:r>
      <w:r w:rsidR="00DA114A">
        <w:rPr>
          <w:rFonts w:ascii="Calibri" w:hAnsi="Calibri"/>
          <w:b/>
          <w:sz w:val="20"/>
        </w:rPr>
        <w:t>m</w:t>
      </w:r>
      <w:r w:rsidRPr="00583CA5">
        <w:rPr>
          <w:rFonts w:ascii="Calibri" w:hAnsi="Calibri"/>
          <w:b/>
          <w:sz w:val="20"/>
        </w:rPr>
        <w:t xml:space="preserve">  </w:t>
      </w:r>
    </w:p>
    <w:p w:rsidR="000C11E7" w:rsidRPr="00583CA5" w:rsidRDefault="00685498" w:rsidP="00D90AB7">
      <w:pPr>
        <w:pStyle w:val="Heading2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sz w:val="20"/>
        </w:rPr>
      </w:pPr>
      <w:r w:rsidRPr="00583CA5">
        <w:rPr>
          <w:rFonts w:ascii="Calibri" w:hAnsi="Calibri"/>
          <w:sz w:val="20"/>
        </w:rPr>
        <w:t xml:space="preserve">WXPR Public Radio         </w:t>
      </w:r>
      <w:r w:rsidRPr="00583CA5">
        <w:rPr>
          <w:rFonts w:ascii="Calibri" w:hAnsi="Calibri"/>
          <w:sz w:val="20"/>
        </w:rPr>
        <w:tab/>
        <w:t xml:space="preserve">      </w:t>
      </w:r>
      <w:r w:rsidRPr="00583CA5">
        <w:rPr>
          <w:rFonts w:ascii="Calibri" w:hAnsi="Calibri"/>
          <w:sz w:val="20"/>
        </w:rPr>
        <w:tab/>
      </w:r>
      <w:proofErr w:type="gramStart"/>
      <w:r>
        <w:rPr>
          <w:rFonts w:ascii="Calibri" w:hAnsi="Calibri"/>
          <w:sz w:val="20"/>
        </w:rPr>
        <w:tab/>
        <w:t xml:space="preserve">  “</w:t>
      </w:r>
      <w:proofErr w:type="gramEnd"/>
      <w:r>
        <w:rPr>
          <w:rFonts w:ascii="Calibri" w:hAnsi="Calibri"/>
          <w:sz w:val="20"/>
        </w:rPr>
        <w:tab/>
      </w:r>
      <w:r w:rsidR="004F4D50">
        <w:rPr>
          <w:rFonts w:ascii="Calibri" w:hAnsi="Calibri"/>
          <w:sz w:val="20"/>
        </w:rPr>
        <w:t xml:space="preserve">       </w:t>
      </w:r>
      <w:r>
        <w:rPr>
          <w:rFonts w:ascii="Calibri" w:hAnsi="Calibri"/>
          <w:sz w:val="20"/>
        </w:rPr>
        <w:t>“</w:t>
      </w:r>
      <w:r>
        <w:rPr>
          <w:rFonts w:ascii="Calibri" w:hAnsi="Calibri"/>
          <w:sz w:val="20"/>
        </w:rPr>
        <w:tab/>
      </w:r>
      <w:r w:rsidRPr="00583CA5">
        <w:rPr>
          <w:rFonts w:ascii="Calibri" w:hAnsi="Calibri"/>
          <w:sz w:val="20"/>
        </w:rPr>
        <w:tab/>
      </w:r>
      <w:r w:rsidRPr="00583CA5">
        <w:rPr>
          <w:rFonts w:ascii="Calibri" w:hAnsi="Calibri"/>
          <w:sz w:val="20"/>
        </w:rPr>
        <w:tab/>
        <w:t>Time: approx</w:t>
      </w:r>
      <w:r w:rsidR="00D611E3">
        <w:rPr>
          <w:rFonts w:ascii="Calibri" w:hAnsi="Calibri"/>
          <w:sz w:val="20"/>
        </w:rPr>
        <w:t>.</w:t>
      </w:r>
      <w:r w:rsidRPr="00583CA5">
        <w:rPr>
          <w:rFonts w:ascii="Calibri" w:hAnsi="Calibri"/>
          <w:sz w:val="20"/>
        </w:rPr>
        <w:t xml:space="preserve"> </w:t>
      </w:r>
      <w:r w:rsidR="0002595E">
        <w:rPr>
          <w:rFonts w:ascii="Calibri" w:hAnsi="Calibri"/>
          <w:sz w:val="20"/>
        </w:rPr>
        <w:t>9</w:t>
      </w:r>
      <w:r>
        <w:rPr>
          <w:rFonts w:ascii="Calibri" w:hAnsi="Calibri"/>
          <w:sz w:val="20"/>
        </w:rPr>
        <w:t xml:space="preserve">:00 </w:t>
      </w:r>
      <w:r w:rsidR="0002595E">
        <w:rPr>
          <w:rFonts w:ascii="Calibri" w:hAnsi="Calibri"/>
          <w:sz w:val="20"/>
        </w:rPr>
        <w:t>a</w:t>
      </w:r>
      <w:r>
        <w:rPr>
          <w:rFonts w:ascii="Calibri" w:hAnsi="Calibri"/>
          <w:sz w:val="20"/>
        </w:rPr>
        <w:t>m</w:t>
      </w:r>
      <w:r w:rsidRPr="00583CA5">
        <w:rPr>
          <w:rFonts w:ascii="Calibri" w:hAnsi="Calibri"/>
          <w:sz w:val="20"/>
        </w:rPr>
        <w:fldChar w:fldCharType="begin"/>
      </w:r>
      <w:r w:rsidRPr="00583CA5">
        <w:rPr>
          <w:rFonts w:ascii="Calibri" w:hAnsi="Calibri"/>
          <w:sz w:val="20"/>
        </w:rPr>
        <w:instrText xml:space="preserve"> TC \l2 "</w:instrText>
      </w:r>
      <w:r w:rsidRPr="00583CA5">
        <w:rPr>
          <w:rFonts w:ascii="Calibri" w:hAnsi="Calibri"/>
          <w:sz w:val="20"/>
        </w:rPr>
        <w:fldChar w:fldCharType="end"/>
      </w:r>
    </w:p>
    <w:p w:rsidR="00D90AB7" w:rsidRPr="00583CA5" w:rsidRDefault="00685498" w:rsidP="00D90AB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rPr>
      </w:pPr>
      <w:r w:rsidRPr="00583CA5">
        <w:rPr>
          <w:rFonts w:ascii="Calibri" w:hAnsi="Calibri"/>
          <w:b/>
          <w:sz w:val="20"/>
        </w:rPr>
        <w:t xml:space="preserve">WERL/WRJO Radio         </w:t>
      </w:r>
      <w:r w:rsidRPr="00583CA5">
        <w:rPr>
          <w:rFonts w:ascii="Calibri" w:hAnsi="Calibri"/>
          <w:b/>
          <w:sz w:val="20"/>
        </w:rPr>
        <w:tab/>
        <w:t xml:space="preserve"> </w:t>
      </w:r>
      <w:r w:rsidRPr="00583CA5">
        <w:rPr>
          <w:rFonts w:ascii="Calibri" w:hAnsi="Calibri"/>
          <w:b/>
          <w:sz w:val="20"/>
        </w:rPr>
        <w:tab/>
      </w:r>
      <w:proofErr w:type="gramStart"/>
      <w:r>
        <w:rPr>
          <w:rFonts w:ascii="Calibri" w:hAnsi="Calibri"/>
          <w:b/>
          <w:sz w:val="20"/>
        </w:rPr>
        <w:tab/>
        <w:t xml:space="preserve">  “</w:t>
      </w:r>
      <w:proofErr w:type="gramEnd"/>
      <w:r>
        <w:rPr>
          <w:rFonts w:ascii="Calibri" w:hAnsi="Calibri"/>
          <w:b/>
          <w:sz w:val="20"/>
        </w:rPr>
        <w:tab/>
      </w:r>
      <w:r w:rsidR="004F4D50">
        <w:rPr>
          <w:rFonts w:ascii="Calibri" w:hAnsi="Calibri"/>
          <w:b/>
          <w:sz w:val="20"/>
        </w:rPr>
        <w:t xml:space="preserve">       </w:t>
      </w:r>
      <w:r>
        <w:rPr>
          <w:rFonts w:ascii="Calibri" w:hAnsi="Calibri"/>
          <w:b/>
          <w:sz w:val="20"/>
        </w:rPr>
        <w:t>“</w:t>
      </w:r>
      <w:r>
        <w:rPr>
          <w:rFonts w:ascii="Calibri" w:hAnsi="Calibri"/>
          <w:b/>
          <w:sz w:val="20"/>
        </w:rPr>
        <w:tab/>
      </w:r>
      <w:r w:rsidRPr="00583CA5">
        <w:rPr>
          <w:rFonts w:ascii="Calibri" w:hAnsi="Calibri"/>
          <w:b/>
          <w:sz w:val="20"/>
        </w:rPr>
        <w:t xml:space="preserve">  </w:t>
      </w:r>
      <w:r w:rsidRPr="00583CA5">
        <w:rPr>
          <w:rFonts w:ascii="Calibri" w:hAnsi="Calibri"/>
          <w:b/>
          <w:sz w:val="20"/>
        </w:rPr>
        <w:tab/>
      </w:r>
      <w:r w:rsidRPr="00583CA5">
        <w:rPr>
          <w:rFonts w:ascii="Calibri" w:hAnsi="Calibri"/>
          <w:b/>
          <w:sz w:val="20"/>
        </w:rPr>
        <w:tab/>
        <w:t>Time: approx</w:t>
      </w:r>
      <w:r w:rsidR="00D611E3">
        <w:rPr>
          <w:rFonts w:ascii="Calibri" w:hAnsi="Calibri"/>
          <w:b/>
          <w:sz w:val="20"/>
        </w:rPr>
        <w:t>.</w:t>
      </w:r>
      <w:r w:rsidRPr="00583CA5">
        <w:rPr>
          <w:rFonts w:ascii="Calibri" w:hAnsi="Calibri"/>
          <w:b/>
          <w:sz w:val="20"/>
        </w:rPr>
        <w:t xml:space="preserve"> </w:t>
      </w:r>
      <w:r w:rsidR="0002595E">
        <w:rPr>
          <w:rFonts w:ascii="Calibri" w:hAnsi="Calibri"/>
          <w:b/>
          <w:sz w:val="20"/>
        </w:rPr>
        <w:t>9</w:t>
      </w:r>
      <w:r>
        <w:rPr>
          <w:rFonts w:ascii="Calibri" w:hAnsi="Calibri"/>
          <w:b/>
          <w:sz w:val="20"/>
        </w:rPr>
        <w:t xml:space="preserve">:00 </w:t>
      </w:r>
      <w:r w:rsidR="0002595E">
        <w:rPr>
          <w:rFonts w:ascii="Calibri" w:hAnsi="Calibri"/>
          <w:b/>
          <w:sz w:val="20"/>
        </w:rPr>
        <w:t>a</w:t>
      </w:r>
      <w:r>
        <w:rPr>
          <w:rFonts w:ascii="Calibri" w:hAnsi="Calibri"/>
          <w:b/>
          <w:sz w:val="20"/>
        </w:rPr>
        <w:t>m</w:t>
      </w:r>
    </w:p>
    <w:p w:rsidR="000C11E7" w:rsidRPr="00583CA5" w:rsidRDefault="00685498" w:rsidP="000661B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rPr>
      </w:pPr>
      <w:r w:rsidRPr="00583CA5">
        <w:rPr>
          <w:rFonts w:ascii="Calibri" w:hAnsi="Calibri"/>
          <w:b/>
          <w:sz w:val="20"/>
        </w:rPr>
        <w:t>WJJQ Radio Station</w:t>
      </w:r>
      <w:r w:rsidRPr="00583CA5">
        <w:rPr>
          <w:rFonts w:ascii="Calibri" w:hAnsi="Calibri"/>
          <w:b/>
          <w:sz w:val="20"/>
        </w:rPr>
        <w:tab/>
      </w:r>
      <w:r w:rsidRPr="00583CA5">
        <w:rPr>
          <w:rFonts w:ascii="Calibri" w:hAnsi="Calibri"/>
          <w:b/>
          <w:sz w:val="20"/>
        </w:rPr>
        <w:tab/>
      </w:r>
      <w:proofErr w:type="gramStart"/>
      <w:r w:rsidRPr="00583CA5">
        <w:rPr>
          <w:rFonts w:ascii="Calibri" w:hAnsi="Calibri"/>
          <w:b/>
          <w:sz w:val="20"/>
        </w:rPr>
        <w:tab/>
      </w:r>
      <w:r>
        <w:rPr>
          <w:rFonts w:ascii="Calibri" w:hAnsi="Calibri"/>
          <w:b/>
          <w:sz w:val="20"/>
        </w:rPr>
        <w:t xml:space="preserve">  “</w:t>
      </w:r>
      <w:proofErr w:type="gramEnd"/>
      <w:r>
        <w:rPr>
          <w:rFonts w:ascii="Calibri" w:hAnsi="Calibri"/>
          <w:b/>
          <w:sz w:val="20"/>
        </w:rPr>
        <w:tab/>
      </w:r>
      <w:r w:rsidR="004F4D50">
        <w:rPr>
          <w:rFonts w:ascii="Calibri" w:hAnsi="Calibri"/>
          <w:b/>
          <w:sz w:val="20"/>
        </w:rPr>
        <w:t xml:space="preserve">       </w:t>
      </w:r>
      <w:r>
        <w:rPr>
          <w:rFonts w:ascii="Calibri" w:hAnsi="Calibri"/>
          <w:b/>
          <w:sz w:val="20"/>
        </w:rPr>
        <w:t>“</w:t>
      </w:r>
      <w:r>
        <w:rPr>
          <w:rFonts w:ascii="Calibri" w:hAnsi="Calibri"/>
          <w:b/>
          <w:sz w:val="20"/>
        </w:rPr>
        <w:tab/>
      </w:r>
      <w:r w:rsidRPr="00583CA5">
        <w:rPr>
          <w:rFonts w:ascii="Calibri" w:hAnsi="Calibri"/>
          <w:b/>
          <w:sz w:val="20"/>
        </w:rPr>
        <w:t xml:space="preserve">  </w:t>
      </w:r>
      <w:r w:rsidRPr="00583CA5">
        <w:rPr>
          <w:rFonts w:ascii="Calibri" w:hAnsi="Calibri"/>
          <w:b/>
          <w:sz w:val="20"/>
        </w:rPr>
        <w:tab/>
      </w:r>
      <w:r w:rsidRPr="00583CA5">
        <w:rPr>
          <w:rFonts w:ascii="Calibri" w:hAnsi="Calibri"/>
          <w:b/>
          <w:sz w:val="20"/>
        </w:rPr>
        <w:tab/>
        <w:t>Time: approx</w:t>
      </w:r>
      <w:r w:rsidR="00D611E3">
        <w:rPr>
          <w:rFonts w:ascii="Calibri" w:hAnsi="Calibri"/>
          <w:b/>
          <w:sz w:val="20"/>
        </w:rPr>
        <w:t>.</w:t>
      </w:r>
      <w:r w:rsidRPr="00583CA5">
        <w:rPr>
          <w:rFonts w:ascii="Calibri" w:hAnsi="Calibri"/>
          <w:b/>
          <w:sz w:val="20"/>
        </w:rPr>
        <w:t xml:space="preserve"> </w:t>
      </w:r>
      <w:r w:rsidR="0002595E">
        <w:rPr>
          <w:rFonts w:ascii="Calibri" w:hAnsi="Calibri"/>
          <w:b/>
          <w:sz w:val="20"/>
        </w:rPr>
        <w:t>9</w:t>
      </w:r>
      <w:r>
        <w:rPr>
          <w:rFonts w:ascii="Calibri" w:hAnsi="Calibri"/>
          <w:b/>
          <w:sz w:val="20"/>
        </w:rPr>
        <w:t xml:space="preserve">:00 </w:t>
      </w:r>
      <w:r w:rsidR="0002595E">
        <w:rPr>
          <w:rFonts w:ascii="Calibri" w:hAnsi="Calibri"/>
          <w:b/>
          <w:sz w:val="20"/>
        </w:rPr>
        <w:t>a</w:t>
      </w:r>
      <w:r>
        <w:rPr>
          <w:rFonts w:ascii="Calibri" w:hAnsi="Calibri"/>
          <w:b/>
          <w:sz w:val="20"/>
        </w:rPr>
        <w:t>m</w:t>
      </w:r>
      <w:r w:rsidRPr="00583CA5">
        <w:rPr>
          <w:rFonts w:ascii="Calibri" w:hAnsi="Calibri"/>
          <w:b/>
          <w:sz w:val="20"/>
        </w:rPr>
        <w:tab/>
      </w:r>
    </w:p>
    <w:p w:rsidR="000661BC" w:rsidRPr="00583CA5" w:rsidRDefault="00685498" w:rsidP="000661B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rPr>
      </w:pPr>
      <w:r w:rsidRPr="00583CA5">
        <w:rPr>
          <w:rFonts w:ascii="Calibri" w:hAnsi="Calibri"/>
          <w:b/>
          <w:sz w:val="20"/>
        </w:rPr>
        <w:t>WPEG</w:t>
      </w:r>
      <w:r w:rsidRPr="00583CA5">
        <w:rPr>
          <w:rFonts w:ascii="Calibri" w:hAnsi="Calibri"/>
          <w:b/>
          <w:sz w:val="20"/>
        </w:rPr>
        <w:tab/>
      </w:r>
      <w:r w:rsidRPr="00583CA5">
        <w:rPr>
          <w:rFonts w:ascii="Calibri" w:hAnsi="Calibri"/>
          <w:b/>
          <w:sz w:val="20"/>
        </w:rPr>
        <w:tab/>
      </w:r>
      <w:r w:rsidRPr="00583CA5">
        <w:rPr>
          <w:rFonts w:ascii="Calibri" w:hAnsi="Calibri"/>
          <w:b/>
          <w:sz w:val="20"/>
        </w:rPr>
        <w:tab/>
      </w:r>
      <w:r w:rsidRPr="00583CA5">
        <w:rPr>
          <w:rFonts w:ascii="Calibri" w:hAnsi="Calibri"/>
          <w:b/>
          <w:sz w:val="20"/>
        </w:rPr>
        <w:tab/>
      </w:r>
      <w:proofErr w:type="gramStart"/>
      <w:r w:rsidRPr="00583CA5">
        <w:rPr>
          <w:rFonts w:ascii="Calibri" w:hAnsi="Calibri"/>
          <w:b/>
          <w:sz w:val="20"/>
        </w:rPr>
        <w:tab/>
      </w:r>
      <w:r>
        <w:rPr>
          <w:rFonts w:ascii="Calibri" w:hAnsi="Calibri"/>
          <w:b/>
          <w:sz w:val="20"/>
        </w:rPr>
        <w:t xml:space="preserve">  “</w:t>
      </w:r>
      <w:proofErr w:type="gramEnd"/>
      <w:r>
        <w:rPr>
          <w:rFonts w:ascii="Calibri" w:hAnsi="Calibri"/>
          <w:b/>
          <w:sz w:val="20"/>
        </w:rPr>
        <w:tab/>
      </w:r>
      <w:r w:rsidR="004F4D50">
        <w:rPr>
          <w:rFonts w:ascii="Calibri" w:hAnsi="Calibri"/>
          <w:b/>
          <w:sz w:val="20"/>
        </w:rPr>
        <w:t xml:space="preserve">       </w:t>
      </w:r>
      <w:r>
        <w:rPr>
          <w:rFonts w:ascii="Calibri" w:hAnsi="Calibri"/>
          <w:b/>
          <w:sz w:val="20"/>
        </w:rPr>
        <w:t>“</w:t>
      </w:r>
      <w:r>
        <w:rPr>
          <w:rFonts w:ascii="Calibri" w:hAnsi="Calibri"/>
          <w:b/>
          <w:sz w:val="20"/>
        </w:rPr>
        <w:tab/>
      </w:r>
      <w:r w:rsidRPr="00583CA5">
        <w:rPr>
          <w:rFonts w:ascii="Calibri" w:hAnsi="Calibri"/>
          <w:b/>
          <w:sz w:val="20"/>
        </w:rPr>
        <w:tab/>
      </w:r>
      <w:r w:rsidRPr="00583CA5">
        <w:rPr>
          <w:rFonts w:ascii="Calibri" w:hAnsi="Calibri"/>
          <w:b/>
          <w:sz w:val="20"/>
        </w:rPr>
        <w:tab/>
        <w:t>Time: approx</w:t>
      </w:r>
      <w:r w:rsidR="00D611E3">
        <w:rPr>
          <w:rFonts w:ascii="Calibri" w:hAnsi="Calibri"/>
          <w:b/>
          <w:sz w:val="20"/>
        </w:rPr>
        <w:t>.</w:t>
      </w:r>
      <w:r w:rsidRPr="00583CA5">
        <w:rPr>
          <w:rFonts w:ascii="Calibri" w:hAnsi="Calibri"/>
          <w:b/>
          <w:sz w:val="20"/>
        </w:rPr>
        <w:t xml:space="preserve"> </w:t>
      </w:r>
      <w:r w:rsidR="0002595E">
        <w:rPr>
          <w:rFonts w:ascii="Calibri" w:hAnsi="Calibri"/>
          <w:b/>
          <w:sz w:val="20"/>
        </w:rPr>
        <w:t>9</w:t>
      </w:r>
      <w:r>
        <w:rPr>
          <w:rFonts w:ascii="Calibri" w:hAnsi="Calibri"/>
          <w:b/>
          <w:sz w:val="20"/>
        </w:rPr>
        <w:t xml:space="preserve">:00 </w:t>
      </w:r>
      <w:r w:rsidR="0002595E">
        <w:rPr>
          <w:rFonts w:ascii="Calibri" w:hAnsi="Calibri"/>
          <w:b/>
          <w:sz w:val="20"/>
        </w:rPr>
        <w:t>a</w:t>
      </w:r>
      <w:r>
        <w:rPr>
          <w:rFonts w:ascii="Calibri" w:hAnsi="Calibri"/>
          <w:b/>
          <w:sz w:val="20"/>
        </w:rPr>
        <w:t>m</w:t>
      </w:r>
    </w:p>
    <w:p w:rsidR="00AC2377" w:rsidRPr="00583CA5" w:rsidRDefault="00685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rPr>
          <w:rFonts w:ascii="Calibri" w:hAnsi="Calibri"/>
          <w:b/>
          <w:sz w:val="20"/>
        </w:rPr>
      </w:pPr>
      <w:r w:rsidRPr="00583CA5">
        <w:rPr>
          <w:rFonts w:ascii="Calibri" w:hAnsi="Calibri"/>
          <w:b/>
          <w:sz w:val="20"/>
        </w:rPr>
        <w:t xml:space="preserve">Tomahawk Leader </w:t>
      </w:r>
      <w:r w:rsidRPr="00583CA5">
        <w:rPr>
          <w:rFonts w:ascii="Calibri" w:hAnsi="Calibri"/>
          <w:b/>
          <w:sz w:val="20"/>
        </w:rPr>
        <w:tab/>
      </w:r>
      <w:r w:rsidRPr="00583CA5">
        <w:rPr>
          <w:rFonts w:ascii="Calibri" w:hAnsi="Calibri"/>
          <w:b/>
          <w:sz w:val="20"/>
        </w:rPr>
        <w:tab/>
      </w:r>
      <w:proofErr w:type="gramStart"/>
      <w:r w:rsidRPr="00583CA5">
        <w:rPr>
          <w:rFonts w:ascii="Calibri" w:hAnsi="Calibri"/>
          <w:b/>
          <w:sz w:val="20"/>
        </w:rPr>
        <w:tab/>
      </w:r>
      <w:r>
        <w:rPr>
          <w:rFonts w:ascii="Calibri" w:hAnsi="Calibri"/>
          <w:b/>
          <w:sz w:val="20"/>
        </w:rPr>
        <w:t xml:space="preserve">  “</w:t>
      </w:r>
      <w:proofErr w:type="gramEnd"/>
      <w:r>
        <w:rPr>
          <w:rFonts w:ascii="Calibri" w:hAnsi="Calibri"/>
          <w:b/>
          <w:sz w:val="20"/>
        </w:rPr>
        <w:tab/>
      </w:r>
      <w:r w:rsidR="004F4D50">
        <w:rPr>
          <w:rFonts w:ascii="Calibri" w:hAnsi="Calibri"/>
          <w:b/>
          <w:sz w:val="20"/>
        </w:rPr>
        <w:t xml:space="preserve">       </w:t>
      </w:r>
      <w:r>
        <w:rPr>
          <w:rFonts w:ascii="Calibri" w:hAnsi="Calibri"/>
          <w:b/>
          <w:sz w:val="20"/>
        </w:rPr>
        <w:t>“</w:t>
      </w:r>
      <w:r>
        <w:rPr>
          <w:rFonts w:ascii="Calibri" w:hAnsi="Calibri"/>
          <w:b/>
          <w:sz w:val="20"/>
        </w:rPr>
        <w:tab/>
      </w:r>
      <w:r w:rsidRPr="00583CA5">
        <w:rPr>
          <w:rFonts w:ascii="Calibri" w:hAnsi="Calibri"/>
          <w:b/>
          <w:sz w:val="20"/>
        </w:rPr>
        <w:tab/>
      </w:r>
      <w:r w:rsidRPr="00583CA5">
        <w:rPr>
          <w:rFonts w:ascii="Calibri" w:hAnsi="Calibri"/>
          <w:b/>
          <w:sz w:val="20"/>
        </w:rPr>
        <w:tab/>
        <w:t>Time: approx</w:t>
      </w:r>
      <w:r w:rsidR="00D611E3">
        <w:rPr>
          <w:rFonts w:ascii="Calibri" w:hAnsi="Calibri"/>
          <w:b/>
          <w:sz w:val="20"/>
        </w:rPr>
        <w:t>.</w:t>
      </w:r>
      <w:r w:rsidRPr="00583CA5">
        <w:rPr>
          <w:rFonts w:ascii="Calibri" w:hAnsi="Calibri"/>
          <w:b/>
          <w:sz w:val="20"/>
        </w:rPr>
        <w:t xml:space="preserve"> </w:t>
      </w:r>
      <w:r w:rsidR="0002595E">
        <w:rPr>
          <w:rFonts w:ascii="Calibri" w:hAnsi="Calibri"/>
          <w:b/>
          <w:sz w:val="20"/>
        </w:rPr>
        <w:t>9</w:t>
      </w:r>
      <w:r>
        <w:rPr>
          <w:rFonts w:ascii="Calibri" w:hAnsi="Calibri"/>
          <w:b/>
          <w:sz w:val="20"/>
        </w:rPr>
        <w:t xml:space="preserve">:00 </w:t>
      </w:r>
      <w:r w:rsidR="0002595E">
        <w:rPr>
          <w:rFonts w:ascii="Calibri" w:hAnsi="Calibri"/>
          <w:b/>
          <w:sz w:val="20"/>
        </w:rPr>
        <w:t>a</w:t>
      </w:r>
      <w:r>
        <w:rPr>
          <w:rFonts w:ascii="Calibri" w:hAnsi="Calibri"/>
          <w:b/>
          <w:sz w:val="20"/>
        </w:rPr>
        <w:t>m</w:t>
      </w:r>
    </w:p>
    <w:p w:rsidR="004C31B6" w:rsidRDefault="004C31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rPr>
          <w:rFonts w:ascii="Calibri" w:hAnsi="Calibri"/>
          <w:b/>
          <w:sz w:val="20"/>
          <w:u w:val="single"/>
        </w:rPr>
      </w:pPr>
    </w:p>
    <w:p w:rsidR="000C11E7" w:rsidRPr="00583CA5" w:rsidRDefault="000C1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rPr>
          <w:rFonts w:ascii="Calibri" w:hAnsi="Calibri"/>
          <w:b/>
          <w:sz w:val="20"/>
        </w:rPr>
      </w:pPr>
      <w:r w:rsidRPr="00583CA5">
        <w:rPr>
          <w:rFonts w:ascii="Calibri" w:hAnsi="Calibri"/>
          <w:b/>
          <w:sz w:val="20"/>
          <w:u w:val="single"/>
        </w:rPr>
        <w:t>NEWS MEDIA NOTIFIED VIA FAX:</w:t>
      </w:r>
    </w:p>
    <w:p w:rsidR="000C11E7" w:rsidRPr="00583CA5" w:rsidRDefault="000C11E7" w:rsidP="009A1B80">
      <w:pPr>
        <w:pStyle w:val="Heading21"/>
        <w:keepLines/>
        <w:tabs>
          <w:tab w:val="left" w:pos="0"/>
          <w:tab w:val="left" w:pos="2160"/>
          <w:tab w:val="left" w:pos="3600"/>
          <w:tab w:val="left" w:pos="4320"/>
          <w:tab w:val="left" w:pos="5760"/>
          <w:tab w:val="left" w:pos="6480"/>
          <w:tab w:val="left" w:pos="7920"/>
          <w:tab w:val="left" w:pos="8640"/>
        </w:tabs>
        <w:rPr>
          <w:rFonts w:ascii="Calibri" w:hAnsi="Calibri"/>
          <w:sz w:val="20"/>
        </w:rPr>
      </w:pPr>
      <w:r w:rsidRPr="00583CA5">
        <w:rPr>
          <w:rFonts w:ascii="Calibri" w:hAnsi="Calibri"/>
          <w:sz w:val="20"/>
        </w:rPr>
        <w:t>WHDG Radio Station</w:t>
      </w:r>
      <w:r w:rsidRPr="00583CA5">
        <w:rPr>
          <w:rFonts w:ascii="Calibri" w:hAnsi="Calibri"/>
          <w:sz w:val="20"/>
        </w:rPr>
        <w:tab/>
      </w:r>
      <w:r w:rsidR="000661BC" w:rsidRPr="00583CA5">
        <w:rPr>
          <w:rFonts w:ascii="Calibri" w:hAnsi="Calibri"/>
          <w:sz w:val="20"/>
        </w:rPr>
        <w:t xml:space="preserve">             </w:t>
      </w:r>
      <w:r w:rsidR="006801B1" w:rsidRPr="00583CA5">
        <w:rPr>
          <w:rFonts w:ascii="Calibri" w:hAnsi="Calibri"/>
          <w:sz w:val="20"/>
        </w:rPr>
        <w:tab/>
      </w:r>
      <w:r w:rsidRPr="00583CA5">
        <w:rPr>
          <w:rFonts w:ascii="Calibri" w:hAnsi="Calibri"/>
          <w:sz w:val="20"/>
        </w:rPr>
        <w:t xml:space="preserve">Date:  </w:t>
      </w:r>
      <w:r w:rsidR="009A1B80">
        <w:rPr>
          <w:rFonts w:ascii="Calibri" w:hAnsi="Calibri"/>
          <w:sz w:val="20"/>
        </w:rPr>
        <w:tab/>
        <w:t>7/</w:t>
      </w:r>
      <w:r w:rsidR="0002595E">
        <w:rPr>
          <w:rFonts w:ascii="Calibri" w:hAnsi="Calibri"/>
          <w:sz w:val="20"/>
        </w:rPr>
        <w:t>10</w:t>
      </w:r>
      <w:r w:rsidR="009A1B80">
        <w:rPr>
          <w:rFonts w:ascii="Calibri" w:hAnsi="Calibri"/>
          <w:sz w:val="20"/>
        </w:rPr>
        <w:t>/2019</w:t>
      </w:r>
      <w:r w:rsidR="009A1B80">
        <w:rPr>
          <w:rFonts w:ascii="Calibri" w:hAnsi="Calibri"/>
          <w:sz w:val="20"/>
        </w:rPr>
        <w:tab/>
      </w:r>
      <w:r w:rsidR="002544EC">
        <w:rPr>
          <w:rFonts w:ascii="Calibri" w:hAnsi="Calibri"/>
          <w:sz w:val="20"/>
        </w:rPr>
        <w:tab/>
      </w:r>
      <w:r w:rsidR="006801B1" w:rsidRPr="00583CA5">
        <w:rPr>
          <w:rFonts w:ascii="Calibri" w:hAnsi="Calibri"/>
          <w:sz w:val="20"/>
        </w:rPr>
        <w:t>T</w:t>
      </w:r>
      <w:r w:rsidRPr="00583CA5">
        <w:rPr>
          <w:rFonts w:ascii="Calibri" w:hAnsi="Calibri"/>
          <w:sz w:val="20"/>
        </w:rPr>
        <w:t xml:space="preserve">ime:  </w:t>
      </w:r>
      <w:r w:rsidR="00F12A65" w:rsidRPr="00583CA5">
        <w:rPr>
          <w:rFonts w:ascii="Calibri" w:hAnsi="Calibri"/>
          <w:sz w:val="20"/>
        </w:rPr>
        <w:t>approx.</w:t>
      </w:r>
      <w:r w:rsidR="006D47E7" w:rsidRPr="00583CA5">
        <w:rPr>
          <w:rFonts w:ascii="Calibri" w:hAnsi="Calibri"/>
          <w:sz w:val="20"/>
        </w:rPr>
        <w:t xml:space="preserve"> </w:t>
      </w:r>
      <w:r w:rsidR="00E53D31">
        <w:rPr>
          <w:rFonts w:ascii="Calibri" w:hAnsi="Calibri"/>
          <w:sz w:val="20"/>
        </w:rPr>
        <w:t>2</w:t>
      </w:r>
      <w:r w:rsidR="00685498">
        <w:rPr>
          <w:rFonts w:ascii="Calibri" w:hAnsi="Calibri"/>
          <w:sz w:val="20"/>
        </w:rPr>
        <w:t xml:space="preserve">:00 </w:t>
      </w:r>
      <w:r w:rsidR="0002595E">
        <w:rPr>
          <w:rFonts w:ascii="Calibri" w:hAnsi="Calibri"/>
          <w:sz w:val="20"/>
        </w:rPr>
        <w:t>a</w:t>
      </w:r>
      <w:r w:rsidR="00DA114A">
        <w:rPr>
          <w:rFonts w:ascii="Calibri" w:hAnsi="Calibri"/>
          <w:sz w:val="20"/>
        </w:rPr>
        <w:t>m</w:t>
      </w:r>
      <w:r w:rsidRPr="00583CA5">
        <w:rPr>
          <w:rFonts w:ascii="Calibri" w:hAnsi="Calibri"/>
          <w:sz w:val="20"/>
        </w:rPr>
        <w:t xml:space="preserve">         </w:t>
      </w:r>
      <w:r w:rsidRPr="00583CA5">
        <w:rPr>
          <w:rFonts w:ascii="Calibri" w:hAnsi="Calibri"/>
          <w:sz w:val="20"/>
        </w:rPr>
        <w:fldChar w:fldCharType="begin"/>
      </w:r>
      <w:r w:rsidRPr="00583CA5">
        <w:rPr>
          <w:rFonts w:ascii="Calibri" w:hAnsi="Calibri"/>
          <w:sz w:val="20"/>
        </w:rPr>
        <w:instrText xml:space="preserve"> TC \l2 "</w:instrText>
      </w:r>
      <w:r w:rsidRPr="00583CA5">
        <w:rPr>
          <w:rFonts w:ascii="Calibri" w:hAnsi="Calibri"/>
          <w:sz w:val="20"/>
        </w:rPr>
        <w:fldChar w:fldCharType="end"/>
      </w:r>
    </w:p>
    <w:p w:rsidR="000661BC" w:rsidRPr="00583CA5" w:rsidRDefault="00685498" w:rsidP="00685498">
      <w:pPr>
        <w:keepLines/>
        <w:tabs>
          <w:tab w:val="left" w:pos="0"/>
          <w:tab w:val="left" w:pos="2160"/>
          <w:tab w:val="left" w:pos="3600"/>
          <w:tab w:val="left" w:pos="5040"/>
          <w:tab w:val="left" w:pos="5760"/>
          <w:tab w:val="left" w:pos="6480"/>
          <w:tab w:val="left" w:pos="7200"/>
          <w:tab w:val="left" w:pos="7920"/>
          <w:tab w:val="left" w:pos="8640"/>
        </w:tabs>
        <w:spacing w:line="160" w:lineRule="atLeast"/>
        <w:rPr>
          <w:rFonts w:ascii="Calibri" w:hAnsi="Calibri"/>
          <w:b/>
          <w:sz w:val="20"/>
        </w:rPr>
      </w:pPr>
      <w:r w:rsidRPr="00583CA5">
        <w:rPr>
          <w:rFonts w:ascii="Calibri" w:hAnsi="Calibri"/>
          <w:b/>
          <w:sz w:val="20"/>
        </w:rPr>
        <w:t xml:space="preserve">WJFW-TV 12        </w:t>
      </w:r>
      <w:r w:rsidRPr="00583CA5">
        <w:rPr>
          <w:rFonts w:ascii="Calibri" w:hAnsi="Calibri"/>
          <w:b/>
          <w:sz w:val="20"/>
        </w:rPr>
        <w:tab/>
        <w:t xml:space="preserve">               </w:t>
      </w:r>
      <w:proofErr w:type="gramStart"/>
      <w:r w:rsidRPr="00583CA5">
        <w:rPr>
          <w:rFonts w:ascii="Calibri" w:hAnsi="Calibri"/>
          <w:b/>
          <w:sz w:val="20"/>
        </w:rPr>
        <w:tab/>
      </w:r>
      <w:r w:rsidR="00A726D4">
        <w:rPr>
          <w:rFonts w:ascii="Calibri" w:hAnsi="Calibri"/>
          <w:b/>
          <w:sz w:val="20"/>
        </w:rPr>
        <w:t xml:space="preserve">  </w:t>
      </w:r>
      <w:r>
        <w:rPr>
          <w:rFonts w:ascii="Calibri" w:hAnsi="Calibri"/>
          <w:b/>
          <w:sz w:val="20"/>
        </w:rPr>
        <w:t>“</w:t>
      </w:r>
      <w:proofErr w:type="gramEnd"/>
      <w:r>
        <w:rPr>
          <w:rFonts w:ascii="Calibri" w:hAnsi="Calibri"/>
          <w:b/>
          <w:sz w:val="20"/>
        </w:rPr>
        <w:t xml:space="preserve">               </w:t>
      </w:r>
      <w:r w:rsidR="004F4D50">
        <w:rPr>
          <w:rFonts w:ascii="Calibri" w:hAnsi="Calibri"/>
          <w:b/>
          <w:sz w:val="20"/>
        </w:rPr>
        <w:t xml:space="preserve">    </w:t>
      </w:r>
      <w:r>
        <w:rPr>
          <w:rFonts w:ascii="Calibri" w:hAnsi="Calibri"/>
          <w:b/>
          <w:sz w:val="20"/>
        </w:rPr>
        <w:t>“</w:t>
      </w:r>
      <w:r>
        <w:rPr>
          <w:rFonts w:ascii="Calibri" w:hAnsi="Calibri"/>
          <w:b/>
          <w:sz w:val="20"/>
        </w:rPr>
        <w:tab/>
      </w:r>
      <w:r>
        <w:rPr>
          <w:rFonts w:ascii="Calibri" w:hAnsi="Calibri"/>
          <w:b/>
          <w:sz w:val="20"/>
        </w:rPr>
        <w:tab/>
      </w:r>
      <w:r w:rsidRPr="00583CA5">
        <w:rPr>
          <w:rFonts w:ascii="Calibri" w:hAnsi="Calibri"/>
          <w:b/>
          <w:sz w:val="20"/>
        </w:rPr>
        <w:t xml:space="preserve">    </w:t>
      </w:r>
      <w:r>
        <w:rPr>
          <w:rFonts w:ascii="Calibri" w:hAnsi="Calibri"/>
          <w:b/>
          <w:sz w:val="20"/>
        </w:rPr>
        <w:t xml:space="preserve">    </w:t>
      </w:r>
      <w:r w:rsidRPr="00583CA5">
        <w:rPr>
          <w:rFonts w:ascii="Calibri" w:hAnsi="Calibri"/>
          <w:b/>
          <w:sz w:val="20"/>
        </w:rPr>
        <w:t xml:space="preserve">  </w:t>
      </w:r>
      <w:r>
        <w:rPr>
          <w:rFonts w:ascii="Calibri" w:hAnsi="Calibri"/>
          <w:b/>
          <w:sz w:val="20"/>
        </w:rPr>
        <w:t xml:space="preserve">  </w:t>
      </w:r>
      <w:r w:rsidRPr="00583CA5">
        <w:rPr>
          <w:rFonts w:ascii="Calibri" w:hAnsi="Calibri"/>
          <w:b/>
          <w:sz w:val="20"/>
        </w:rPr>
        <w:t xml:space="preserve"> </w:t>
      </w:r>
      <w:r>
        <w:rPr>
          <w:rFonts w:ascii="Calibri" w:hAnsi="Calibri"/>
          <w:b/>
          <w:sz w:val="20"/>
        </w:rPr>
        <w:t xml:space="preserve"> </w:t>
      </w:r>
      <w:r w:rsidRPr="00583CA5">
        <w:rPr>
          <w:rFonts w:ascii="Calibri" w:hAnsi="Calibri"/>
          <w:b/>
          <w:sz w:val="20"/>
        </w:rPr>
        <w:t xml:space="preserve"> </w:t>
      </w:r>
      <w:r>
        <w:rPr>
          <w:rFonts w:ascii="Calibri" w:hAnsi="Calibri"/>
          <w:b/>
          <w:sz w:val="20"/>
        </w:rPr>
        <w:t xml:space="preserve"> T</w:t>
      </w:r>
      <w:r w:rsidRPr="00583CA5">
        <w:rPr>
          <w:rFonts w:ascii="Calibri" w:hAnsi="Calibri"/>
          <w:b/>
          <w:sz w:val="20"/>
        </w:rPr>
        <w:t>ime:  approx</w:t>
      </w:r>
      <w:r w:rsidR="00D611E3">
        <w:rPr>
          <w:rFonts w:ascii="Calibri" w:hAnsi="Calibri"/>
          <w:b/>
          <w:sz w:val="20"/>
        </w:rPr>
        <w:t>.</w:t>
      </w:r>
      <w:r w:rsidRPr="00583CA5">
        <w:rPr>
          <w:rFonts w:ascii="Calibri" w:hAnsi="Calibri"/>
          <w:b/>
          <w:sz w:val="20"/>
        </w:rPr>
        <w:t xml:space="preserve"> </w:t>
      </w:r>
      <w:r>
        <w:rPr>
          <w:rFonts w:ascii="Calibri" w:hAnsi="Calibri"/>
          <w:b/>
          <w:sz w:val="20"/>
        </w:rPr>
        <w:t xml:space="preserve">2:00 </w:t>
      </w:r>
      <w:r w:rsidR="0002595E">
        <w:rPr>
          <w:rFonts w:ascii="Calibri" w:hAnsi="Calibri"/>
          <w:b/>
          <w:sz w:val="20"/>
        </w:rPr>
        <w:t>a</w:t>
      </w:r>
      <w:r>
        <w:rPr>
          <w:rFonts w:ascii="Calibri" w:hAnsi="Calibri"/>
          <w:b/>
          <w:sz w:val="20"/>
        </w:rPr>
        <w:t>m</w:t>
      </w:r>
      <w:r w:rsidRPr="00583CA5">
        <w:rPr>
          <w:rFonts w:ascii="Calibri" w:hAnsi="Calibri"/>
          <w:b/>
          <w:sz w:val="20"/>
        </w:rPr>
        <w:t xml:space="preserve"> </w:t>
      </w:r>
    </w:p>
    <w:p w:rsidR="000C11E7" w:rsidRPr="00583CA5" w:rsidRDefault="00685498" w:rsidP="00D90AB7">
      <w:pPr>
        <w:keepLines/>
        <w:tabs>
          <w:tab w:val="left" w:pos="0"/>
          <w:tab w:val="left" w:pos="2160"/>
          <w:tab w:val="left" w:pos="3600"/>
          <w:tab w:val="left" w:pos="5040"/>
          <w:tab w:val="left" w:pos="5760"/>
          <w:tab w:val="left" w:pos="7200"/>
          <w:tab w:val="left" w:pos="7920"/>
          <w:tab w:val="left" w:pos="8640"/>
        </w:tabs>
        <w:spacing w:line="160" w:lineRule="atLeast"/>
        <w:rPr>
          <w:rFonts w:ascii="Calibri" w:hAnsi="Calibri"/>
          <w:b/>
          <w:sz w:val="20"/>
        </w:rPr>
      </w:pPr>
      <w:r w:rsidRPr="00583CA5">
        <w:rPr>
          <w:rFonts w:ascii="Calibri" w:hAnsi="Calibri"/>
          <w:b/>
          <w:sz w:val="20"/>
        </w:rPr>
        <w:t xml:space="preserve">Vilas County News-Review      </w:t>
      </w:r>
      <w:proofErr w:type="gramStart"/>
      <w:r w:rsidRPr="00583CA5">
        <w:rPr>
          <w:rFonts w:ascii="Calibri" w:hAnsi="Calibri"/>
          <w:b/>
          <w:sz w:val="20"/>
        </w:rPr>
        <w:tab/>
      </w:r>
      <w:r w:rsidR="00A726D4">
        <w:rPr>
          <w:rFonts w:ascii="Calibri" w:hAnsi="Calibri"/>
          <w:b/>
          <w:sz w:val="20"/>
        </w:rPr>
        <w:t xml:space="preserve">  </w:t>
      </w:r>
      <w:r>
        <w:rPr>
          <w:rFonts w:ascii="Calibri" w:hAnsi="Calibri"/>
          <w:b/>
          <w:sz w:val="20"/>
        </w:rPr>
        <w:t>“</w:t>
      </w:r>
      <w:proofErr w:type="gramEnd"/>
      <w:r>
        <w:rPr>
          <w:rFonts w:ascii="Calibri" w:hAnsi="Calibri"/>
          <w:b/>
          <w:sz w:val="20"/>
        </w:rPr>
        <w:t xml:space="preserve">                </w:t>
      </w:r>
      <w:r w:rsidR="004F4D50">
        <w:rPr>
          <w:rFonts w:ascii="Calibri" w:hAnsi="Calibri"/>
          <w:b/>
          <w:sz w:val="20"/>
        </w:rPr>
        <w:t xml:space="preserve">   </w:t>
      </w:r>
      <w:r>
        <w:rPr>
          <w:rFonts w:ascii="Calibri" w:hAnsi="Calibri"/>
          <w:b/>
          <w:sz w:val="20"/>
        </w:rPr>
        <w:t>“</w:t>
      </w:r>
      <w:r>
        <w:rPr>
          <w:rFonts w:ascii="Calibri" w:hAnsi="Calibri"/>
          <w:b/>
          <w:sz w:val="20"/>
        </w:rPr>
        <w:tab/>
      </w:r>
      <w:r w:rsidRPr="00583CA5">
        <w:rPr>
          <w:rFonts w:ascii="Calibri" w:hAnsi="Calibri"/>
          <w:b/>
          <w:sz w:val="20"/>
        </w:rPr>
        <w:tab/>
        <w:t xml:space="preserve">            </w:t>
      </w:r>
      <w:r>
        <w:rPr>
          <w:rFonts w:ascii="Calibri" w:hAnsi="Calibri"/>
          <w:b/>
          <w:sz w:val="20"/>
        </w:rPr>
        <w:t xml:space="preserve"> </w:t>
      </w:r>
      <w:r w:rsidRPr="00583CA5">
        <w:rPr>
          <w:rFonts w:ascii="Calibri" w:hAnsi="Calibri"/>
          <w:b/>
          <w:sz w:val="20"/>
        </w:rPr>
        <w:t xml:space="preserve">  </w:t>
      </w:r>
      <w:r>
        <w:rPr>
          <w:rFonts w:ascii="Calibri" w:hAnsi="Calibri"/>
          <w:b/>
          <w:sz w:val="20"/>
        </w:rPr>
        <w:t xml:space="preserve"> </w:t>
      </w:r>
      <w:r w:rsidRPr="00583CA5">
        <w:rPr>
          <w:rFonts w:ascii="Calibri" w:hAnsi="Calibri"/>
          <w:b/>
          <w:sz w:val="20"/>
        </w:rPr>
        <w:t xml:space="preserve">Time:  </w:t>
      </w:r>
      <w:r w:rsidR="00F12A65" w:rsidRPr="00583CA5">
        <w:rPr>
          <w:rFonts w:ascii="Calibri" w:hAnsi="Calibri"/>
          <w:b/>
          <w:sz w:val="20"/>
        </w:rPr>
        <w:t>approx.</w:t>
      </w:r>
      <w:r w:rsidRPr="00583CA5">
        <w:rPr>
          <w:rFonts w:ascii="Calibri" w:hAnsi="Calibri"/>
          <w:b/>
          <w:sz w:val="20"/>
        </w:rPr>
        <w:t xml:space="preserve"> </w:t>
      </w:r>
      <w:r w:rsidR="00B25319">
        <w:rPr>
          <w:rFonts w:ascii="Calibri" w:hAnsi="Calibri"/>
          <w:b/>
          <w:sz w:val="20"/>
        </w:rPr>
        <w:t xml:space="preserve">2:00 </w:t>
      </w:r>
      <w:r w:rsidR="0002595E">
        <w:rPr>
          <w:rFonts w:ascii="Calibri" w:hAnsi="Calibri"/>
          <w:b/>
          <w:sz w:val="20"/>
        </w:rPr>
        <w:t>a</w:t>
      </w:r>
      <w:r>
        <w:rPr>
          <w:rFonts w:ascii="Calibri" w:hAnsi="Calibri"/>
          <w:b/>
          <w:sz w:val="20"/>
        </w:rPr>
        <w:t>m</w:t>
      </w:r>
    </w:p>
    <w:p w:rsidR="000C11E7" w:rsidRPr="00583CA5" w:rsidRDefault="00685498" w:rsidP="00685498">
      <w:pPr>
        <w:tabs>
          <w:tab w:val="left" w:pos="0"/>
          <w:tab w:val="left" w:pos="2160"/>
          <w:tab w:val="left" w:pos="3600"/>
          <w:tab w:val="left" w:pos="5040"/>
          <w:tab w:val="left" w:pos="5760"/>
          <w:tab w:val="left" w:pos="6480"/>
          <w:tab w:val="left" w:pos="7200"/>
          <w:tab w:val="left" w:pos="7920"/>
          <w:tab w:val="left" w:pos="8640"/>
        </w:tabs>
        <w:spacing w:line="160" w:lineRule="atLeast"/>
        <w:rPr>
          <w:rFonts w:ascii="Calibri" w:hAnsi="Calibri"/>
          <w:b/>
          <w:sz w:val="20"/>
        </w:rPr>
      </w:pPr>
      <w:r w:rsidRPr="00583CA5">
        <w:rPr>
          <w:rFonts w:ascii="Calibri" w:hAnsi="Calibri"/>
          <w:b/>
          <w:sz w:val="20"/>
        </w:rPr>
        <w:t>WJJQ Radio Station</w:t>
      </w:r>
      <w:r w:rsidRPr="00583CA5">
        <w:rPr>
          <w:rFonts w:ascii="Calibri" w:hAnsi="Calibri"/>
          <w:b/>
          <w:sz w:val="20"/>
        </w:rPr>
        <w:tab/>
        <w:t xml:space="preserve">              </w:t>
      </w:r>
      <w:proofErr w:type="gramStart"/>
      <w:r w:rsidRPr="00583CA5">
        <w:rPr>
          <w:rFonts w:ascii="Calibri" w:hAnsi="Calibri"/>
          <w:b/>
          <w:sz w:val="20"/>
        </w:rPr>
        <w:tab/>
      </w:r>
      <w:r w:rsidR="00A726D4">
        <w:rPr>
          <w:rFonts w:ascii="Calibri" w:hAnsi="Calibri"/>
          <w:b/>
          <w:sz w:val="20"/>
        </w:rPr>
        <w:t xml:space="preserve">  </w:t>
      </w:r>
      <w:r>
        <w:rPr>
          <w:rFonts w:ascii="Calibri" w:hAnsi="Calibri"/>
          <w:b/>
          <w:sz w:val="20"/>
        </w:rPr>
        <w:t>“</w:t>
      </w:r>
      <w:proofErr w:type="gramEnd"/>
      <w:r>
        <w:rPr>
          <w:rFonts w:ascii="Calibri" w:hAnsi="Calibri"/>
          <w:b/>
          <w:sz w:val="20"/>
        </w:rPr>
        <w:t xml:space="preserve">                </w:t>
      </w:r>
      <w:r w:rsidR="004F4D50">
        <w:rPr>
          <w:rFonts w:ascii="Calibri" w:hAnsi="Calibri"/>
          <w:b/>
          <w:sz w:val="20"/>
        </w:rPr>
        <w:t xml:space="preserve">   </w:t>
      </w:r>
      <w:r>
        <w:rPr>
          <w:rFonts w:ascii="Calibri" w:hAnsi="Calibri"/>
          <w:b/>
          <w:sz w:val="20"/>
        </w:rPr>
        <w:t>“</w:t>
      </w:r>
      <w:r>
        <w:rPr>
          <w:rFonts w:ascii="Calibri" w:hAnsi="Calibri"/>
          <w:b/>
          <w:sz w:val="20"/>
        </w:rPr>
        <w:tab/>
      </w:r>
      <w:r w:rsidRPr="00583CA5">
        <w:rPr>
          <w:rFonts w:ascii="Calibri" w:hAnsi="Calibri"/>
          <w:b/>
          <w:sz w:val="20"/>
        </w:rPr>
        <w:tab/>
        <w:t xml:space="preserve">            </w:t>
      </w:r>
      <w:r>
        <w:rPr>
          <w:rFonts w:ascii="Calibri" w:hAnsi="Calibri"/>
          <w:b/>
          <w:sz w:val="20"/>
        </w:rPr>
        <w:t xml:space="preserve"> </w:t>
      </w:r>
      <w:r w:rsidRPr="00583CA5">
        <w:rPr>
          <w:rFonts w:ascii="Calibri" w:hAnsi="Calibri"/>
          <w:b/>
          <w:sz w:val="20"/>
        </w:rPr>
        <w:t xml:space="preserve"> </w:t>
      </w:r>
      <w:r>
        <w:rPr>
          <w:rFonts w:ascii="Calibri" w:hAnsi="Calibri"/>
          <w:b/>
          <w:sz w:val="20"/>
        </w:rPr>
        <w:t xml:space="preserve"> </w:t>
      </w:r>
      <w:r w:rsidRPr="00583CA5">
        <w:rPr>
          <w:rFonts w:ascii="Calibri" w:hAnsi="Calibri"/>
          <w:b/>
          <w:sz w:val="20"/>
        </w:rPr>
        <w:t xml:space="preserve"> Time:  approx</w:t>
      </w:r>
      <w:r w:rsidR="00D611E3">
        <w:rPr>
          <w:rFonts w:ascii="Calibri" w:hAnsi="Calibri"/>
          <w:b/>
          <w:sz w:val="20"/>
        </w:rPr>
        <w:t>.</w:t>
      </w:r>
      <w:r w:rsidRPr="00583CA5">
        <w:rPr>
          <w:rFonts w:ascii="Calibri" w:hAnsi="Calibri"/>
          <w:b/>
          <w:sz w:val="20"/>
        </w:rPr>
        <w:t xml:space="preserve"> </w:t>
      </w:r>
      <w:r>
        <w:rPr>
          <w:rFonts w:ascii="Calibri" w:hAnsi="Calibri"/>
          <w:b/>
          <w:sz w:val="20"/>
        </w:rPr>
        <w:t xml:space="preserve">2:00 </w:t>
      </w:r>
      <w:r w:rsidR="0002595E">
        <w:rPr>
          <w:rFonts w:ascii="Calibri" w:hAnsi="Calibri"/>
          <w:b/>
          <w:sz w:val="20"/>
        </w:rPr>
        <w:t>a</w:t>
      </w:r>
      <w:r>
        <w:rPr>
          <w:rFonts w:ascii="Calibri" w:hAnsi="Calibri"/>
          <w:b/>
          <w:sz w:val="20"/>
        </w:rPr>
        <w:t>m</w:t>
      </w:r>
    </w:p>
    <w:p w:rsidR="000C11E7" w:rsidRPr="00583CA5" w:rsidRDefault="000C11E7">
      <w:pPr>
        <w:widowControl w:val="0"/>
        <w:tabs>
          <w:tab w:val="left" w:pos="0"/>
          <w:tab w:val="left" w:pos="2160"/>
          <w:tab w:val="left" w:pos="3600"/>
          <w:tab w:val="left" w:pos="5040"/>
          <w:tab w:val="left" w:pos="5760"/>
          <w:tab w:val="left" w:pos="6480"/>
          <w:tab w:val="left" w:pos="7200"/>
          <w:tab w:val="left" w:pos="7920"/>
          <w:tab w:val="left" w:pos="8640"/>
        </w:tabs>
        <w:spacing w:line="160" w:lineRule="atLeast"/>
        <w:rPr>
          <w:rFonts w:ascii="Calibri" w:hAnsi="Calibri"/>
          <w:b/>
          <w:sz w:val="20"/>
        </w:rPr>
      </w:pPr>
    </w:p>
    <w:p w:rsidR="000C11E7" w:rsidRPr="00583CA5" w:rsidRDefault="000C11E7" w:rsidP="00AC2377">
      <w:pPr>
        <w:widowControl w:val="0"/>
        <w:pBdr>
          <w:bottom w:val="dotted" w:sz="24" w:space="7" w:color="auto"/>
        </w:pBdr>
        <w:tabs>
          <w:tab w:val="left" w:pos="0"/>
          <w:tab w:val="left" w:pos="2160"/>
          <w:tab w:val="left" w:pos="3600"/>
          <w:tab w:val="left" w:pos="5040"/>
          <w:tab w:val="left" w:pos="5760"/>
          <w:tab w:val="left" w:pos="6480"/>
          <w:tab w:val="left" w:pos="7200"/>
          <w:tab w:val="left" w:pos="7920"/>
          <w:tab w:val="left" w:pos="8640"/>
        </w:tabs>
        <w:spacing w:line="160" w:lineRule="atLeast"/>
        <w:rPr>
          <w:rFonts w:ascii="Calibri" w:hAnsi="Calibri"/>
          <w:b/>
          <w:sz w:val="20"/>
        </w:rPr>
      </w:pPr>
      <w:r w:rsidRPr="00583CA5">
        <w:rPr>
          <w:rFonts w:ascii="Calibri" w:hAnsi="Calibri"/>
          <w:b/>
          <w:sz w:val="20"/>
        </w:rPr>
        <w:t xml:space="preserve">Notice is hereby further given that pursuant to the Americans with Disabilities Act reasonable accommodations will be provided for qualified individuals with disabilities upon request.  Please call </w:t>
      </w:r>
      <w:r w:rsidR="00701288">
        <w:rPr>
          <w:rFonts w:ascii="Calibri" w:hAnsi="Calibri"/>
          <w:b/>
          <w:sz w:val="20"/>
        </w:rPr>
        <w:t>Tracy Hartman</w:t>
      </w:r>
      <w:r w:rsidR="006D47E7" w:rsidRPr="00583CA5">
        <w:rPr>
          <w:rFonts w:ascii="Calibri" w:hAnsi="Calibri"/>
          <w:b/>
          <w:sz w:val="20"/>
        </w:rPr>
        <w:t xml:space="preserve"> </w:t>
      </w:r>
      <w:r w:rsidRPr="00583CA5">
        <w:rPr>
          <w:rFonts w:ascii="Calibri" w:hAnsi="Calibri"/>
          <w:b/>
          <w:sz w:val="20"/>
        </w:rPr>
        <w:t>at 715-369-6144 with specific information on your request allowing adequate time to respond to your request.</w:t>
      </w:r>
    </w:p>
    <w:p w:rsidR="00BE558C" w:rsidRDefault="000C11E7" w:rsidP="002A0287">
      <w:pPr>
        <w:widowControl w:val="0"/>
        <w:tabs>
          <w:tab w:val="left" w:pos="0"/>
          <w:tab w:val="left" w:pos="2160"/>
          <w:tab w:val="left" w:pos="3600"/>
          <w:tab w:val="left" w:pos="5040"/>
          <w:tab w:val="left" w:pos="5760"/>
          <w:tab w:val="left" w:pos="6480"/>
          <w:tab w:val="left" w:pos="7200"/>
          <w:tab w:val="left" w:pos="7920"/>
          <w:tab w:val="left" w:pos="8640"/>
        </w:tabs>
        <w:jc w:val="center"/>
        <w:rPr>
          <w:rFonts w:ascii="Calibri" w:hAnsi="Calibri"/>
          <w:b/>
          <w:sz w:val="20"/>
        </w:rPr>
      </w:pPr>
      <w:r w:rsidRPr="00583CA5">
        <w:rPr>
          <w:rFonts w:ascii="Calibri" w:hAnsi="Calibri"/>
          <w:b/>
          <w:sz w:val="20"/>
        </w:rPr>
        <w:t>See reverse side of this notice for compliance checklist with the Wisconsin</w:t>
      </w:r>
      <w:r w:rsidR="000661BC" w:rsidRPr="00583CA5">
        <w:rPr>
          <w:rFonts w:ascii="Calibri" w:hAnsi="Calibri"/>
          <w:b/>
          <w:sz w:val="20"/>
        </w:rPr>
        <w:t xml:space="preserve"> Open Meeting Law</w:t>
      </w:r>
    </w:p>
    <w:p w:rsidR="00BE558C" w:rsidRDefault="00BE558C" w:rsidP="002A0287">
      <w:pPr>
        <w:widowControl w:val="0"/>
        <w:tabs>
          <w:tab w:val="left" w:pos="0"/>
          <w:tab w:val="left" w:pos="2160"/>
          <w:tab w:val="left" w:pos="3600"/>
          <w:tab w:val="left" w:pos="5040"/>
          <w:tab w:val="left" w:pos="5760"/>
          <w:tab w:val="left" w:pos="6480"/>
          <w:tab w:val="left" w:pos="7200"/>
          <w:tab w:val="left" w:pos="7920"/>
          <w:tab w:val="left" w:pos="8640"/>
        </w:tabs>
        <w:jc w:val="center"/>
        <w:rPr>
          <w:rFonts w:ascii="Calibri" w:hAnsi="Calibri"/>
          <w:b/>
          <w:sz w:val="20"/>
        </w:rPr>
        <w:sectPr w:rsidR="00BE558C" w:rsidSect="00586758">
          <w:pgSz w:w="12240" w:h="15840"/>
          <w:pgMar w:top="630" w:right="1267" w:bottom="270" w:left="1267" w:header="1166" w:footer="547" w:gutter="0"/>
          <w:cols w:space="720"/>
        </w:sectPr>
      </w:pPr>
      <w:r>
        <w:rPr>
          <w:rFonts w:ascii="Calibri" w:hAnsi="Calibri"/>
          <w:b/>
          <w:sz w:val="20"/>
        </w:rPr>
        <w:br w:type="page"/>
      </w:r>
    </w:p>
    <w:p w:rsidR="00BE558C" w:rsidRDefault="00BE558C" w:rsidP="00BE558C">
      <w:pPr>
        <w:tabs>
          <w:tab w:val="right" w:leader="dot" w:pos="432"/>
          <w:tab w:val="right" w:leader="dot" w:pos="1152"/>
        </w:tabs>
        <w:spacing w:line="180" w:lineRule="atLeast"/>
        <w:jc w:val="both"/>
        <w:rPr>
          <w:b/>
          <w:sz w:val="16"/>
        </w:rPr>
      </w:pPr>
      <w:r>
        <w:rPr>
          <w:b/>
          <w:sz w:val="16"/>
        </w:rPr>
        <w:lastRenderedPageBreak/>
        <w:t>GENERAL REQUIREMENTS:</w:t>
      </w:r>
    </w:p>
    <w:p w:rsidR="00BE558C" w:rsidRDefault="00BE558C" w:rsidP="00BE558C">
      <w:pPr>
        <w:tabs>
          <w:tab w:val="right" w:leader="dot" w:pos="432"/>
          <w:tab w:val="right" w:leader="dot" w:pos="1152"/>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1.</w:t>
      </w:r>
      <w:r>
        <w:rPr>
          <w:b/>
          <w:sz w:val="16"/>
        </w:rPr>
        <w:tab/>
        <w:t>Must be held in a location which</w:t>
      </w:r>
    </w:p>
    <w:p w:rsidR="00BE558C" w:rsidRDefault="00BE558C" w:rsidP="00BE558C">
      <w:pPr>
        <w:tabs>
          <w:tab w:val="left" w:pos="336"/>
          <w:tab w:val="left" w:pos="924"/>
        </w:tabs>
        <w:spacing w:line="180" w:lineRule="atLeast"/>
        <w:ind w:firstLine="336"/>
        <w:jc w:val="both"/>
        <w:rPr>
          <w:b/>
          <w:sz w:val="16"/>
        </w:rPr>
      </w:pPr>
      <w:r>
        <w:rPr>
          <w:b/>
          <w:sz w:val="16"/>
        </w:rPr>
        <w:t>is reasonably accessible to the</w:t>
      </w:r>
    </w:p>
    <w:p w:rsidR="00BE558C" w:rsidRDefault="00BE558C" w:rsidP="00BE558C">
      <w:pPr>
        <w:tabs>
          <w:tab w:val="left" w:pos="336"/>
          <w:tab w:val="left" w:pos="924"/>
        </w:tabs>
        <w:spacing w:line="180" w:lineRule="atLeast"/>
        <w:ind w:firstLine="336"/>
        <w:jc w:val="both"/>
        <w:rPr>
          <w:b/>
          <w:sz w:val="16"/>
        </w:rPr>
      </w:pPr>
      <w:r>
        <w:rPr>
          <w:b/>
          <w:sz w:val="16"/>
        </w:rPr>
        <w:t>public.</w:t>
      </w:r>
    </w:p>
    <w:p w:rsidR="00BE558C" w:rsidRDefault="00BE558C" w:rsidP="00BE558C">
      <w:pPr>
        <w:tabs>
          <w:tab w:val="left" w:pos="336"/>
          <w:tab w:val="left" w:pos="924"/>
        </w:tabs>
        <w:spacing w:line="180" w:lineRule="atLeast"/>
        <w:jc w:val="both"/>
        <w:rPr>
          <w:b/>
          <w:sz w:val="16"/>
        </w:rPr>
      </w:pPr>
      <w:r>
        <w:rPr>
          <w:b/>
          <w:sz w:val="16"/>
        </w:rPr>
        <w:t>2.</w:t>
      </w:r>
      <w:r>
        <w:rPr>
          <w:b/>
          <w:sz w:val="16"/>
        </w:rPr>
        <w:tab/>
        <w:t>Must be open to all members of</w:t>
      </w:r>
    </w:p>
    <w:p w:rsidR="00BE558C" w:rsidRDefault="00BE558C" w:rsidP="00BE558C">
      <w:pPr>
        <w:tabs>
          <w:tab w:val="left" w:pos="336"/>
          <w:tab w:val="left" w:pos="924"/>
        </w:tabs>
        <w:spacing w:line="180" w:lineRule="atLeast"/>
        <w:ind w:firstLine="336"/>
        <w:jc w:val="both"/>
        <w:rPr>
          <w:b/>
          <w:sz w:val="16"/>
        </w:rPr>
      </w:pPr>
      <w:r>
        <w:rPr>
          <w:b/>
          <w:sz w:val="16"/>
        </w:rPr>
        <w:t xml:space="preserve">the public unless the law </w:t>
      </w:r>
      <w:proofErr w:type="spellStart"/>
      <w:r>
        <w:rPr>
          <w:b/>
          <w:sz w:val="16"/>
        </w:rPr>
        <w:t>specif</w:t>
      </w:r>
      <w:proofErr w:type="spellEnd"/>
      <w:r>
        <w:rPr>
          <w:b/>
          <w:sz w:val="16"/>
        </w:rPr>
        <w:t>-</w:t>
      </w:r>
    </w:p>
    <w:p w:rsidR="00BE558C" w:rsidRDefault="00BE558C" w:rsidP="00BE558C">
      <w:pPr>
        <w:tabs>
          <w:tab w:val="left" w:pos="336"/>
          <w:tab w:val="left" w:pos="924"/>
        </w:tabs>
        <w:spacing w:line="180" w:lineRule="atLeast"/>
        <w:ind w:firstLine="336"/>
        <w:jc w:val="both"/>
        <w:rPr>
          <w:b/>
          <w:sz w:val="16"/>
        </w:rPr>
      </w:pPr>
      <w:proofErr w:type="spellStart"/>
      <w:r>
        <w:rPr>
          <w:b/>
          <w:sz w:val="16"/>
        </w:rPr>
        <w:t>ically</w:t>
      </w:r>
      <w:proofErr w:type="spellEnd"/>
      <w:r>
        <w:rPr>
          <w:b/>
          <w:sz w:val="16"/>
        </w:rPr>
        <w:t xml:space="preserve"> provides otherwise.</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NOTICE REQUIREMENTS:</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1.</w:t>
      </w:r>
      <w:r>
        <w:rPr>
          <w:b/>
          <w:sz w:val="16"/>
        </w:rPr>
        <w:tab/>
        <w:t>In addition to any requirements</w:t>
      </w:r>
    </w:p>
    <w:p w:rsidR="00BE558C" w:rsidRDefault="00BE558C" w:rsidP="00BE558C">
      <w:pPr>
        <w:tabs>
          <w:tab w:val="left" w:pos="336"/>
          <w:tab w:val="left" w:pos="924"/>
        </w:tabs>
        <w:spacing w:line="180" w:lineRule="atLeast"/>
        <w:ind w:firstLine="336"/>
        <w:jc w:val="both"/>
        <w:rPr>
          <w:b/>
          <w:sz w:val="16"/>
        </w:rPr>
      </w:pPr>
      <w:r>
        <w:rPr>
          <w:b/>
          <w:sz w:val="16"/>
        </w:rPr>
        <w:t>set forth below, notice must also</w:t>
      </w:r>
    </w:p>
    <w:p w:rsidR="00BE558C" w:rsidRDefault="00BE558C" w:rsidP="00BE558C">
      <w:pPr>
        <w:tabs>
          <w:tab w:val="left" w:pos="336"/>
          <w:tab w:val="left" w:pos="924"/>
        </w:tabs>
        <w:spacing w:line="180" w:lineRule="atLeast"/>
        <w:ind w:firstLine="336"/>
        <w:jc w:val="both"/>
        <w:rPr>
          <w:b/>
          <w:sz w:val="16"/>
        </w:rPr>
      </w:pPr>
      <w:proofErr w:type="gramStart"/>
      <w:r>
        <w:rPr>
          <w:b/>
          <w:sz w:val="16"/>
        </w:rPr>
        <w:t>be in compliance with</w:t>
      </w:r>
      <w:proofErr w:type="gramEnd"/>
      <w:r>
        <w:rPr>
          <w:b/>
          <w:sz w:val="16"/>
        </w:rPr>
        <w:t xml:space="preserve"> any other</w:t>
      </w:r>
    </w:p>
    <w:p w:rsidR="00BE558C" w:rsidRDefault="00BE558C" w:rsidP="00BE558C">
      <w:pPr>
        <w:tabs>
          <w:tab w:val="left" w:pos="336"/>
          <w:tab w:val="left" w:pos="924"/>
        </w:tabs>
        <w:spacing w:line="180" w:lineRule="atLeast"/>
        <w:ind w:firstLine="336"/>
        <w:jc w:val="both"/>
        <w:rPr>
          <w:b/>
          <w:sz w:val="16"/>
        </w:rPr>
      </w:pPr>
      <w:r>
        <w:rPr>
          <w:b/>
          <w:sz w:val="16"/>
        </w:rPr>
        <w:t>specific statute.</w:t>
      </w:r>
    </w:p>
    <w:p w:rsidR="00BE558C" w:rsidRDefault="00BE558C" w:rsidP="00BE558C">
      <w:pPr>
        <w:tabs>
          <w:tab w:val="left" w:pos="336"/>
          <w:tab w:val="left" w:pos="924"/>
        </w:tabs>
        <w:spacing w:line="180" w:lineRule="atLeast"/>
        <w:jc w:val="both"/>
        <w:rPr>
          <w:b/>
          <w:sz w:val="16"/>
        </w:rPr>
      </w:pPr>
      <w:r>
        <w:rPr>
          <w:b/>
          <w:sz w:val="16"/>
        </w:rPr>
        <w:t>2.</w:t>
      </w:r>
      <w:r>
        <w:rPr>
          <w:b/>
          <w:sz w:val="16"/>
        </w:rPr>
        <w:tab/>
        <w:t>Chief presiding officer or his/-</w:t>
      </w:r>
    </w:p>
    <w:p w:rsidR="00BE558C" w:rsidRDefault="00BE558C" w:rsidP="00BE558C">
      <w:pPr>
        <w:tabs>
          <w:tab w:val="left" w:pos="336"/>
          <w:tab w:val="left" w:pos="924"/>
        </w:tabs>
        <w:spacing w:line="180" w:lineRule="atLeast"/>
        <w:ind w:firstLine="336"/>
        <w:jc w:val="both"/>
        <w:rPr>
          <w:b/>
          <w:sz w:val="16"/>
        </w:rPr>
      </w:pPr>
      <w:r>
        <w:rPr>
          <w:b/>
          <w:sz w:val="16"/>
        </w:rPr>
        <w:t>her designee must give notice to</w:t>
      </w:r>
    </w:p>
    <w:p w:rsidR="00BE558C" w:rsidRDefault="00BE558C" w:rsidP="00BE558C">
      <w:pPr>
        <w:tabs>
          <w:tab w:val="left" w:pos="336"/>
          <w:tab w:val="left" w:pos="924"/>
        </w:tabs>
        <w:spacing w:line="180" w:lineRule="atLeast"/>
        <w:ind w:firstLine="336"/>
        <w:jc w:val="both"/>
        <w:rPr>
          <w:b/>
          <w:sz w:val="16"/>
        </w:rPr>
      </w:pPr>
      <w:r>
        <w:rPr>
          <w:b/>
          <w:sz w:val="16"/>
        </w:rPr>
        <w:t>the official newspaper and to any</w:t>
      </w:r>
    </w:p>
    <w:p w:rsidR="00BE558C" w:rsidRDefault="00BE558C" w:rsidP="00BE558C">
      <w:pPr>
        <w:tabs>
          <w:tab w:val="left" w:pos="336"/>
          <w:tab w:val="left" w:pos="924"/>
        </w:tabs>
        <w:spacing w:line="180" w:lineRule="atLeast"/>
        <w:ind w:firstLine="336"/>
        <w:jc w:val="both"/>
        <w:rPr>
          <w:b/>
          <w:sz w:val="16"/>
        </w:rPr>
      </w:pPr>
      <w:r>
        <w:rPr>
          <w:b/>
          <w:sz w:val="16"/>
        </w:rPr>
        <w:t xml:space="preserve">members of the news media likely to </w:t>
      </w:r>
    </w:p>
    <w:p w:rsidR="00BE558C" w:rsidRDefault="00BE558C" w:rsidP="00BE558C">
      <w:pPr>
        <w:tabs>
          <w:tab w:val="left" w:pos="336"/>
          <w:tab w:val="left" w:pos="924"/>
        </w:tabs>
        <w:spacing w:line="180" w:lineRule="atLeast"/>
        <w:ind w:firstLine="336"/>
        <w:jc w:val="both"/>
        <w:rPr>
          <w:b/>
          <w:sz w:val="16"/>
        </w:rPr>
      </w:pPr>
      <w:r>
        <w:rPr>
          <w:b/>
          <w:sz w:val="16"/>
        </w:rPr>
        <w:t>give notice to the public.</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MANNER OF NOTICE:</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Date, time, place and subject matter,</w:t>
      </w:r>
    </w:p>
    <w:p w:rsidR="00BE558C" w:rsidRDefault="00BE558C" w:rsidP="00BE558C">
      <w:pPr>
        <w:tabs>
          <w:tab w:val="left" w:pos="336"/>
          <w:tab w:val="left" w:pos="924"/>
        </w:tabs>
        <w:spacing w:line="180" w:lineRule="atLeast"/>
        <w:jc w:val="both"/>
        <w:rPr>
          <w:b/>
          <w:sz w:val="16"/>
        </w:rPr>
      </w:pPr>
      <w:r>
        <w:rPr>
          <w:b/>
          <w:sz w:val="16"/>
        </w:rPr>
        <w:t>including subject matter to be con-</w:t>
      </w:r>
    </w:p>
    <w:p w:rsidR="00BE558C" w:rsidRDefault="00BE558C" w:rsidP="00BE558C">
      <w:pPr>
        <w:tabs>
          <w:tab w:val="left" w:pos="336"/>
          <w:tab w:val="left" w:pos="924"/>
        </w:tabs>
        <w:spacing w:line="180" w:lineRule="atLeast"/>
        <w:jc w:val="both"/>
        <w:rPr>
          <w:b/>
          <w:sz w:val="16"/>
        </w:rPr>
      </w:pPr>
      <w:proofErr w:type="spellStart"/>
      <w:r>
        <w:rPr>
          <w:b/>
          <w:sz w:val="16"/>
        </w:rPr>
        <w:t>sidered</w:t>
      </w:r>
      <w:proofErr w:type="spellEnd"/>
      <w:r>
        <w:rPr>
          <w:b/>
          <w:sz w:val="16"/>
        </w:rPr>
        <w:t xml:space="preserve"> in a closed session, must be</w:t>
      </w:r>
    </w:p>
    <w:p w:rsidR="00BE558C" w:rsidRDefault="00BE558C" w:rsidP="00BE558C">
      <w:pPr>
        <w:tabs>
          <w:tab w:val="left" w:pos="336"/>
          <w:tab w:val="left" w:pos="924"/>
        </w:tabs>
        <w:spacing w:line="180" w:lineRule="atLeast"/>
        <w:jc w:val="both"/>
        <w:rPr>
          <w:b/>
          <w:sz w:val="16"/>
        </w:rPr>
      </w:pPr>
      <w:r>
        <w:rPr>
          <w:b/>
          <w:sz w:val="16"/>
        </w:rPr>
        <w:t>provided in a manner and form reason-</w:t>
      </w:r>
    </w:p>
    <w:p w:rsidR="00BE558C" w:rsidRDefault="00BE558C" w:rsidP="00BE558C">
      <w:pPr>
        <w:tabs>
          <w:tab w:val="left" w:pos="336"/>
          <w:tab w:val="left" w:pos="924"/>
        </w:tabs>
        <w:spacing w:line="180" w:lineRule="atLeast"/>
        <w:jc w:val="both"/>
        <w:rPr>
          <w:b/>
          <w:sz w:val="16"/>
        </w:rPr>
      </w:pPr>
      <w:r>
        <w:rPr>
          <w:b/>
          <w:sz w:val="16"/>
        </w:rPr>
        <w:t xml:space="preserve">ably likely to apprise members of </w:t>
      </w:r>
    </w:p>
    <w:p w:rsidR="00BE558C" w:rsidRDefault="00BE558C" w:rsidP="00BE558C">
      <w:pPr>
        <w:tabs>
          <w:tab w:val="left" w:pos="336"/>
          <w:tab w:val="left" w:pos="924"/>
        </w:tabs>
        <w:spacing w:line="180" w:lineRule="atLeast"/>
        <w:jc w:val="both"/>
        <w:rPr>
          <w:b/>
          <w:sz w:val="16"/>
        </w:rPr>
      </w:pPr>
      <w:r>
        <w:rPr>
          <w:b/>
          <w:sz w:val="16"/>
        </w:rPr>
        <w:t>the public and news media.</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TIME FOR NOTICE:</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1.</w:t>
      </w:r>
      <w:r>
        <w:rPr>
          <w:b/>
          <w:sz w:val="16"/>
        </w:rPr>
        <w:tab/>
        <w:t>Normally, a minimum of 24 hours</w:t>
      </w:r>
    </w:p>
    <w:p w:rsidR="00BE558C" w:rsidRDefault="00BE558C" w:rsidP="00BE558C">
      <w:pPr>
        <w:tabs>
          <w:tab w:val="left" w:pos="336"/>
          <w:tab w:val="left" w:pos="924"/>
        </w:tabs>
        <w:spacing w:line="180" w:lineRule="atLeast"/>
        <w:ind w:firstLine="336"/>
        <w:jc w:val="both"/>
        <w:rPr>
          <w:b/>
          <w:sz w:val="16"/>
        </w:rPr>
      </w:pPr>
      <w:r>
        <w:rPr>
          <w:b/>
          <w:sz w:val="16"/>
        </w:rPr>
        <w:t>prior to the commencement of the</w:t>
      </w:r>
    </w:p>
    <w:p w:rsidR="00BE558C" w:rsidRDefault="00BE558C" w:rsidP="00BE558C">
      <w:pPr>
        <w:tabs>
          <w:tab w:val="left" w:pos="336"/>
          <w:tab w:val="left" w:pos="924"/>
        </w:tabs>
        <w:spacing w:line="180" w:lineRule="atLeast"/>
        <w:ind w:firstLine="336"/>
        <w:jc w:val="both"/>
        <w:rPr>
          <w:b/>
          <w:sz w:val="16"/>
        </w:rPr>
      </w:pPr>
      <w:r>
        <w:rPr>
          <w:b/>
          <w:sz w:val="16"/>
        </w:rPr>
        <w:t>meeting.</w:t>
      </w:r>
    </w:p>
    <w:p w:rsidR="00BE558C" w:rsidRDefault="00BE558C" w:rsidP="00BE558C">
      <w:pPr>
        <w:tabs>
          <w:tab w:val="left" w:pos="336"/>
          <w:tab w:val="left" w:pos="924"/>
        </w:tabs>
        <w:spacing w:line="180" w:lineRule="atLeast"/>
        <w:jc w:val="both"/>
        <w:rPr>
          <w:b/>
          <w:sz w:val="16"/>
        </w:rPr>
      </w:pPr>
      <w:r>
        <w:rPr>
          <w:b/>
          <w:sz w:val="16"/>
        </w:rPr>
        <w:t>2.</w:t>
      </w:r>
      <w:r>
        <w:rPr>
          <w:b/>
          <w:sz w:val="16"/>
        </w:rPr>
        <w:tab/>
        <w:t>No less than 2 hours prior to the</w:t>
      </w:r>
    </w:p>
    <w:p w:rsidR="00BE558C" w:rsidRDefault="00BE558C" w:rsidP="00BE558C">
      <w:pPr>
        <w:tabs>
          <w:tab w:val="left" w:pos="336"/>
          <w:tab w:val="left" w:pos="924"/>
        </w:tabs>
        <w:spacing w:line="180" w:lineRule="atLeast"/>
        <w:ind w:firstLine="336"/>
        <w:jc w:val="both"/>
        <w:rPr>
          <w:b/>
          <w:sz w:val="16"/>
        </w:rPr>
      </w:pPr>
      <w:r>
        <w:rPr>
          <w:b/>
          <w:sz w:val="16"/>
        </w:rPr>
        <w:t>meeting if the presiding officer</w:t>
      </w:r>
    </w:p>
    <w:p w:rsidR="00BE558C" w:rsidRDefault="00BE558C" w:rsidP="00BE558C">
      <w:pPr>
        <w:tabs>
          <w:tab w:val="left" w:pos="336"/>
          <w:tab w:val="left" w:pos="924"/>
        </w:tabs>
        <w:spacing w:line="180" w:lineRule="atLeast"/>
        <w:ind w:firstLine="336"/>
        <w:jc w:val="both"/>
        <w:rPr>
          <w:b/>
          <w:sz w:val="16"/>
        </w:rPr>
      </w:pPr>
      <w:r>
        <w:rPr>
          <w:b/>
          <w:sz w:val="16"/>
        </w:rPr>
        <w:t>establishes there is good cause</w:t>
      </w:r>
    </w:p>
    <w:p w:rsidR="00BE558C" w:rsidRDefault="00BE558C" w:rsidP="00BE558C">
      <w:pPr>
        <w:tabs>
          <w:tab w:val="left" w:pos="336"/>
          <w:tab w:val="left" w:pos="924"/>
        </w:tabs>
        <w:spacing w:line="180" w:lineRule="atLeast"/>
        <w:ind w:firstLine="336"/>
        <w:jc w:val="both"/>
        <w:rPr>
          <w:b/>
          <w:sz w:val="16"/>
        </w:rPr>
      </w:pPr>
      <w:r>
        <w:rPr>
          <w:b/>
          <w:sz w:val="16"/>
        </w:rPr>
        <w:t>that such notice is impossible or</w:t>
      </w:r>
    </w:p>
    <w:p w:rsidR="00BE558C" w:rsidRDefault="00BE558C" w:rsidP="00BE558C">
      <w:pPr>
        <w:tabs>
          <w:tab w:val="left" w:pos="336"/>
          <w:tab w:val="left" w:pos="924"/>
        </w:tabs>
        <w:spacing w:line="180" w:lineRule="atLeast"/>
        <w:ind w:firstLine="336"/>
        <w:jc w:val="both"/>
        <w:rPr>
          <w:b/>
          <w:sz w:val="16"/>
        </w:rPr>
      </w:pPr>
      <w:r>
        <w:rPr>
          <w:b/>
          <w:sz w:val="16"/>
        </w:rPr>
        <w:t>impractical.</w:t>
      </w:r>
    </w:p>
    <w:p w:rsidR="00BE558C" w:rsidRDefault="00BE558C" w:rsidP="00BE558C">
      <w:pPr>
        <w:tabs>
          <w:tab w:val="left" w:pos="336"/>
          <w:tab w:val="left" w:pos="924"/>
        </w:tabs>
        <w:spacing w:line="180" w:lineRule="atLeast"/>
        <w:jc w:val="both"/>
        <w:rPr>
          <w:b/>
          <w:sz w:val="16"/>
        </w:rPr>
      </w:pPr>
      <w:r>
        <w:rPr>
          <w:b/>
          <w:sz w:val="16"/>
        </w:rPr>
        <w:t>3.</w:t>
      </w:r>
      <w:r>
        <w:rPr>
          <w:b/>
          <w:sz w:val="16"/>
        </w:rPr>
        <w:tab/>
        <w:t>Separate notice for each meeting</w:t>
      </w:r>
    </w:p>
    <w:p w:rsidR="00BE558C" w:rsidRDefault="00BE558C" w:rsidP="00BE558C">
      <w:pPr>
        <w:tabs>
          <w:tab w:val="left" w:pos="336"/>
          <w:tab w:val="left" w:pos="924"/>
        </w:tabs>
        <w:spacing w:line="180" w:lineRule="atLeast"/>
        <w:ind w:firstLine="336"/>
        <w:jc w:val="both"/>
        <w:rPr>
          <w:b/>
          <w:sz w:val="16"/>
        </w:rPr>
      </w:pPr>
      <w:r>
        <w:rPr>
          <w:b/>
          <w:sz w:val="16"/>
        </w:rPr>
        <w:t>of the governmental body must be</w:t>
      </w:r>
    </w:p>
    <w:p w:rsidR="00BE558C" w:rsidRDefault="00BE558C" w:rsidP="00BE558C">
      <w:pPr>
        <w:tabs>
          <w:tab w:val="left" w:pos="336"/>
          <w:tab w:val="left" w:pos="924"/>
        </w:tabs>
        <w:spacing w:line="180" w:lineRule="atLeast"/>
        <w:ind w:firstLine="336"/>
        <w:jc w:val="both"/>
        <w:rPr>
          <w:b/>
          <w:sz w:val="16"/>
        </w:rPr>
      </w:pPr>
      <w:r>
        <w:rPr>
          <w:b/>
          <w:sz w:val="16"/>
        </w:rPr>
        <w:t>given.</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EXEMPTIONS FOR COMMITTEES &amp;</w:t>
      </w:r>
    </w:p>
    <w:p w:rsidR="00BE558C" w:rsidRDefault="00BE558C" w:rsidP="00BE558C">
      <w:pPr>
        <w:tabs>
          <w:tab w:val="left" w:pos="336"/>
          <w:tab w:val="left" w:pos="924"/>
        </w:tabs>
        <w:spacing w:line="180" w:lineRule="atLeast"/>
        <w:jc w:val="both"/>
        <w:rPr>
          <w:b/>
          <w:sz w:val="16"/>
        </w:rPr>
      </w:pPr>
      <w:r>
        <w:rPr>
          <w:b/>
          <w:sz w:val="16"/>
        </w:rPr>
        <w:t>SUBUNITS</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 xml:space="preserve">Legally constituted sub-units of a </w:t>
      </w:r>
    </w:p>
    <w:p w:rsidR="00BE558C" w:rsidRDefault="00BE558C" w:rsidP="00BE558C">
      <w:pPr>
        <w:tabs>
          <w:tab w:val="left" w:pos="336"/>
          <w:tab w:val="left" w:pos="924"/>
        </w:tabs>
        <w:spacing w:line="180" w:lineRule="atLeast"/>
        <w:jc w:val="both"/>
        <w:rPr>
          <w:b/>
          <w:sz w:val="16"/>
        </w:rPr>
      </w:pPr>
      <w:r>
        <w:rPr>
          <w:b/>
          <w:sz w:val="16"/>
        </w:rPr>
        <w:t>parent governmental body may conduct</w:t>
      </w:r>
    </w:p>
    <w:p w:rsidR="00BE558C" w:rsidRDefault="00BE558C" w:rsidP="00BE558C">
      <w:pPr>
        <w:tabs>
          <w:tab w:val="left" w:pos="336"/>
          <w:tab w:val="left" w:pos="924"/>
        </w:tabs>
        <w:spacing w:line="180" w:lineRule="atLeast"/>
        <w:jc w:val="both"/>
        <w:rPr>
          <w:b/>
          <w:sz w:val="16"/>
        </w:rPr>
      </w:pPr>
      <w:r>
        <w:rPr>
          <w:b/>
          <w:sz w:val="16"/>
        </w:rPr>
        <w:t>a meeting during the recess or</w:t>
      </w:r>
    </w:p>
    <w:p w:rsidR="00BE558C" w:rsidRDefault="00BE558C" w:rsidP="00BE558C">
      <w:pPr>
        <w:tabs>
          <w:tab w:val="left" w:pos="336"/>
          <w:tab w:val="left" w:pos="924"/>
        </w:tabs>
        <w:spacing w:line="180" w:lineRule="atLeast"/>
        <w:jc w:val="both"/>
        <w:rPr>
          <w:b/>
          <w:sz w:val="16"/>
        </w:rPr>
      </w:pPr>
      <w:r>
        <w:rPr>
          <w:b/>
          <w:sz w:val="16"/>
        </w:rPr>
        <w:t>immediately after the lawful setting</w:t>
      </w:r>
    </w:p>
    <w:p w:rsidR="00BE558C" w:rsidRDefault="00BE558C" w:rsidP="00BE558C">
      <w:pPr>
        <w:tabs>
          <w:tab w:val="left" w:pos="336"/>
          <w:tab w:val="left" w:pos="924"/>
        </w:tabs>
        <w:spacing w:line="180" w:lineRule="atLeast"/>
        <w:jc w:val="both"/>
        <w:rPr>
          <w:b/>
          <w:sz w:val="16"/>
        </w:rPr>
      </w:pPr>
      <w:r>
        <w:rPr>
          <w:b/>
          <w:sz w:val="16"/>
        </w:rPr>
        <w:t>to act or deliberate upon the subject</w:t>
      </w:r>
    </w:p>
    <w:p w:rsidR="00BE558C" w:rsidRDefault="00BE558C" w:rsidP="00BE558C">
      <w:pPr>
        <w:tabs>
          <w:tab w:val="left" w:pos="336"/>
          <w:tab w:val="left" w:pos="924"/>
        </w:tabs>
        <w:spacing w:line="180" w:lineRule="atLeast"/>
        <w:jc w:val="both"/>
        <w:rPr>
          <w:b/>
          <w:sz w:val="16"/>
        </w:rPr>
      </w:pPr>
      <w:r>
        <w:rPr>
          <w:b/>
          <w:sz w:val="16"/>
        </w:rPr>
        <w:t>which was the subject of the meeting,</w:t>
      </w:r>
    </w:p>
    <w:p w:rsidR="00BE558C" w:rsidRDefault="00BE558C" w:rsidP="00BE558C">
      <w:pPr>
        <w:tabs>
          <w:tab w:val="left" w:pos="336"/>
          <w:tab w:val="left" w:pos="924"/>
        </w:tabs>
        <w:spacing w:line="180" w:lineRule="atLeast"/>
        <w:jc w:val="both"/>
        <w:rPr>
          <w:b/>
          <w:sz w:val="16"/>
        </w:rPr>
      </w:pPr>
      <w:r>
        <w:rPr>
          <w:b/>
          <w:sz w:val="16"/>
        </w:rPr>
        <w:t>provided the presiding officer</w:t>
      </w:r>
    </w:p>
    <w:p w:rsidR="00BE558C" w:rsidRDefault="00BE558C" w:rsidP="00BE558C">
      <w:pPr>
        <w:tabs>
          <w:tab w:val="left" w:pos="336"/>
          <w:tab w:val="left" w:pos="924"/>
        </w:tabs>
        <w:spacing w:line="180" w:lineRule="atLeast"/>
        <w:jc w:val="both"/>
        <w:rPr>
          <w:b/>
          <w:sz w:val="16"/>
        </w:rPr>
      </w:pPr>
      <w:r>
        <w:rPr>
          <w:b/>
          <w:sz w:val="16"/>
        </w:rPr>
        <w:t>publicly announces the time, place</w:t>
      </w:r>
    </w:p>
    <w:p w:rsidR="00BE558C" w:rsidRDefault="00BE558C" w:rsidP="00BE558C">
      <w:pPr>
        <w:tabs>
          <w:tab w:val="left" w:pos="336"/>
          <w:tab w:val="left" w:pos="924"/>
        </w:tabs>
        <w:spacing w:line="180" w:lineRule="atLeast"/>
        <w:jc w:val="both"/>
        <w:rPr>
          <w:b/>
          <w:sz w:val="16"/>
        </w:rPr>
      </w:pPr>
      <w:r>
        <w:rPr>
          <w:b/>
          <w:sz w:val="16"/>
        </w:rPr>
        <w:t>and subject matter of the sub-unit</w:t>
      </w:r>
    </w:p>
    <w:p w:rsidR="00BE558C" w:rsidRDefault="00BE558C" w:rsidP="00BE558C">
      <w:pPr>
        <w:tabs>
          <w:tab w:val="left" w:pos="336"/>
          <w:tab w:val="left" w:pos="924"/>
        </w:tabs>
        <w:spacing w:line="180" w:lineRule="atLeast"/>
        <w:jc w:val="both"/>
        <w:rPr>
          <w:b/>
          <w:sz w:val="16"/>
        </w:rPr>
      </w:pPr>
      <w:r>
        <w:rPr>
          <w:b/>
          <w:sz w:val="16"/>
        </w:rPr>
        <w:t>meeting in advance of the meeting of</w:t>
      </w:r>
    </w:p>
    <w:p w:rsidR="00BE558C" w:rsidRDefault="00BE558C" w:rsidP="00BE558C">
      <w:pPr>
        <w:tabs>
          <w:tab w:val="left" w:pos="336"/>
          <w:tab w:val="left" w:pos="924"/>
        </w:tabs>
        <w:spacing w:line="180" w:lineRule="atLeast"/>
        <w:jc w:val="both"/>
        <w:rPr>
          <w:b/>
          <w:sz w:val="16"/>
        </w:rPr>
      </w:pPr>
      <w:r>
        <w:rPr>
          <w:b/>
          <w:sz w:val="16"/>
        </w:rPr>
        <w:t>the parent governmental body.</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PROCEDURE FOR GOING INTO CLOSED SESSION:</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1.</w:t>
      </w:r>
      <w:r>
        <w:rPr>
          <w:b/>
          <w:sz w:val="16"/>
        </w:rPr>
        <w:tab/>
        <w:t>Motion must be made, seconded and</w:t>
      </w:r>
    </w:p>
    <w:p w:rsidR="00BE558C" w:rsidRDefault="00BE558C" w:rsidP="00BE558C">
      <w:pPr>
        <w:tabs>
          <w:tab w:val="left" w:pos="336"/>
          <w:tab w:val="left" w:pos="924"/>
        </w:tabs>
        <w:spacing w:line="180" w:lineRule="atLeast"/>
        <w:ind w:firstLine="336"/>
        <w:jc w:val="both"/>
        <w:rPr>
          <w:b/>
          <w:sz w:val="16"/>
        </w:rPr>
      </w:pPr>
      <w:r>
        <w:rPr>
          <w:b/>
          <w:sz w:val="16"/>
        </w:rPr>
        <w:t>carried by roll call majority</w:t>
      </w:r>
    </w:p>
    <w:p w:rsidR="00BE558C" w:rsidRDefault="00BE558C" w:rsidP="00BE558C">
      <w:pPr>
        <w:tabs>
          <w:tab w:val="left" w:pos="336"/>
          <w:tab w:val="left" w:pos="924"/>
        </w:tabs>
        <w:spacing w:line="180" w:lineRule="atLeast"/>
        <w:ind w:firstLine="336"/>
        <w:jc w:val="both"/>
        <w:rPr>
          <w:b/>
          <w:sz w:val="16"/>
        </w:rPr>
      </w:pPr>
      <w:r>
        <w:rPr>
          <w:b/>
          <w:sz w:val="16"/>
        </w:rPr>
        <w:t>vote and recorded in the minutes.</w:t>
      </w:r>
    </w:p>
    <w:p w:rsidR="00BE558C" w:rsidRDefault="00BE558C" w:rsidP="00BE558C">
      <w:pPr>
        <w:tabs>
          <w:tab w:val="left" w:pos="336"/>
          <w:tab w:val="left" w:pos="924"/>
        </w:tabs>
        <w:spacing w:line="180" w:lineRule="atLeast"/>
        <w:jc w:val="both"/>
        <w:rPr>
          <w:b/>
          <w:sz w:val="16"/>
        </w:rPr>
      </w:pPr>
      <w:r>
        <w:rPr>
          <w:b/>
          <w:sz w:val="16"/>
        </w:rPr>
        <w:t>2.</w:t>
      </w:r>
      <w:r>
        <w:rPr>
          <w:b/>
          <w:sz w:val="16"/>
        </w:rPr>
        <w:tab/>
        <w:t>If motion is carried, chief pre-</w:t>
      </w:r>
    </w:p>
    <w:p w:rsidR="00BE558C" w:rsidRDefault="00BE558C" w:rsidP="00BE558C">
      <w:pPr>
        <w:tabs>
          <w:tab w:val="left" w:pos="336"/>
          <w:tab w:val="left" w:pos="924"/>
        </w:tabs>
        <w:spacing w:line="180" w:lineRule="atLeast"/>
        <w:ind w:firstLine="336"/>
        <w:jc w:val="both"/>
        <w:rPr>
          <w:b/>
          <w:sz w:val="16"/>
        </w:rPr>
      </w:pPr>
      <w:r>
        <w:rPr>
          <w:b/>
          <w:sz w:val="16"/>
        </w:rPr>
        <w:t xml:space="preserve">siding officer must advise those </w:t>
      </w:r>
    </w:p>
    <w:p w:rsidR="00BE558C" w:rsidRDefault="00BE558C" w:rsidP="00BE558C">
      <w:pPr>
        <w:tabs>
          <w:tab w:val="left" w:pos="336"/>
          <w:tab w:val="left" w:pos="924"/>
        </w:tabs>
        <w:spacing w:line="180" w:lineRule="atLeast"/>
        <w:jc w:val="both"/>
        <w:rPr>
          <w:b/>
          <w:sz w:val="16"/>
        </w:rPr>
      </w:pPr>
      <w:r>
        <w:rPr>
          <w:b/>
          <w:sz w:val="16"/>
        </w:rPr>
        <w:tab/>
        <w:t xml:space="preserve">attending the meeting of the </w:t>
      </w:r>
    </w:p>
    <w:p w:rsidR="00BE558C" w:rsidRDefault="00BE558C" w:rsidP="00BE558C">
      <w:pPr>
        <w:tabs>
          <w:tab w:val="left" w:pos="336"/>
          <w:tab w:val="left" w:pos="924"/>
        </w:tabs>
        <w:spacing w:line="180" w:lineRule="atLeast"/>
        <w:jc w:val="both"/>
        <w:rPr>
          <w:b/>
          <w:sz w:val="16"/>
        </w:rPr>
      </w:pPr>
      <w:r>
        <w:rPr>
          <w:b/>
          <w:sz w:val="16"/>
        </w:rPr>
        <w:tab/>
        <w:t>nature of the business to be con-</w:t>
      </w:r>
    </w:p>
    <w:p w:rsidR="00BE558C" w:rsidRDefault="00BE558C" w:rsidP="00BE558C">
      <w:pPr>
        <w:tabs>
          <w:tab w:val="left" w:pos="336"/>
          <w:tab w:val="left" w:pos="924"/>
        </w:tabs>
        <w:spacing w:line="180" w:lineRule="atLeast"/>
        <w:jc w:val="both"/>
        <w:rPr>
          <w:b/>
          <w:sz w:val="16"/>
        </w:rPr>
      </w:pPr>
      <w:r>
        <w:rPr>
          <w:b/>
          <w:sz w:val="16"/>
        </w:rPr>
        <w:tab/>
        <w:t>ducted in the closed session, and</w:t>
      </w:r>
    </w:p>
    <w:p w:rsidR="00BE558C" w:rsidRDefault="00BE558C" w:rsidP="00BE558C">
      <w:pPr>
        <w:tabs>
          <w:tab w:val="left" w:pos="336"/>
          <w:tab w:val="left" w:pos="924"/>
        </w:tabs>
        <w:spacing w:line="180" w:lineRule="atLeast"/>
        <w:jc w:val="both"/>
        <w:rPr>
          <w:b/>
          <w:sz w:val="16"/>
        </w:rPr>
      </w:pPr>
      <w:r>
        <w:rPr>
          <w:b/>
          <w:sz w:val="16"/>
        </w:rPr>
        <w:tab/>
        <w:t>the specific statutory exemption</w:t>
      </w:r>
    </w:p>
    <w:p w:rsidR="00BE558C" w:rsidRDefault="00BE558C" w:rsidP="00BE558C">
      <w:pPr>
        <w:tabs>
          <w:tab w:val="left" w:pos="336"/>
          <w:tab w:val="left" w:pos="924"/>
        </w:tabs>
        <w:spacing w:line="180" w:lineRule="atLeast"/>
        <w:jc w:val="both"/>
        <w:rPr>
          <w:b/>
          <w:sz w:val="16"/>
        </w:rPr>
      </w:pPr>
      <w:r>
        <w:rPr>
          <w:b/>
          <w:sz w:val="16"/>
        </w:rPr>
        <w:tab/>
        <w:t>under which the closed session is</w:t>
      </w:r>
    </w:p>
    <w:p w:rsidR="00BE558C" w:rsidRDefault="00BE558C" w:rsidP="00BE558C">
      <w:pPr>
        <w:tabs>
          <w:tab w:val="left" w:pos="336"/>
          <w:tab w:val="left" w:pos="924"/>
        </w:tabs>
        <w:spacing w:line="180" w:lineRule="atLeast"/>
        <w:jc w:val="both"/>
        <w:rPr>
          <w:b/>
          <w:sz w:val="16"/>
        </w:rPr>
      </w:pPr>
      <w:r>
        <w:rPr>
          <w:b/>
          <w:sz w:val="16"/>
        </w:rPr>
        <w:tab/>
        <w:t>authorized.</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 xml:space="preserve">SYNOPSIS OF STATUTORY EXEMPTIONS UNDER WHICH </w:t>
      </w:r>
      <w:r>
        <w:rPr>
          <w:b/>
          <w:sz w:val="16"/>
        </w:rPr>
        <w:t>CLOSED SESSIONS ARE PERMITTED:</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ind w:left="330" w:hanging="330"/>
        <w:jc w:val="both"/>
        <w:rPr>
          <w:b/>
          <w:sz w:val="16"/>
        </w:rPr>
      </w:pPr>
      <w:r>
        <w:rPr>
          <w:b/>
          <w:sz w:val="16"/>
        </w:rPr>
        <w:t>1.</w:t>
      </w:r>
      <w:r>
        <w:rPr>
          <w:b/>
          <w:sz w:val="16"/>
        </w:rPr>
        <w:tab/>
        <w:t>Concerning a case which was the subject of Judicial or quasi- judicial trial before this governmental body Sec. 19.85(1) (a)</w:t>
      </w:r>
    </w:p>
    <w:p w:rsidR="00BE558C" w:rsidRDefault="00BE558C" w:rsidP="00BE558C">
      <w:pPr>
        <w:tabs>
          <w:tab w:val="left" w:pos="336"/>
          <w:tab w:val="left" w:pos="924"/>
        </w:tabs>
        <w:spacing w:line="180" w:lineRule="atLeast"/>
        <w:jc w:val="both"/>
        <w:rPr>
          <w:b/>
          <w:sz w:val="16"/>
        </w:rPr>
      </w:pPr>
      <w:r>
        <w:rPr>
          <w:b/>
          <w:sz w:val="16"/>
        </w:rPr>
        <w:t>2.</w:t>
      </w:r>
      <w:r>
        <w:rPr>
          <w:b/>
          <w:sz w:val="16"/>
        </w:rPr>
        <w:tab/>
        <w:t>Considering dismissal, demotion</w:t>
      </w:r>
    </w:p>
    <w:p w:rsidR="00BE558C" w:rsidRDefault="00BE558C" w:rsidP="00BE558C">
      <w:pPr>
        <w:tabs>
          <w:tab w:val="left" w:pos="336"/>
          <w:tab w:val="left" w:pos="924"/>
        </w:tabs>
        <w:spacing w:line="180" w:lineRule="atLeast"/>
        <w:ind w:firstLine="336"/>
        <w:jc w:val="both"/>
        <w:rPr>
          <w:b/>
          <w:sz w:val="16"/>
        </w:rPr>
      </w:pPr>
      <w:r>
        <w:rPr>
          <w:b/>
          <w:sz w:val="16"/>
        </w:rPr>
        <w:t>or discipline of any public</w:t>
      </w:r>
    </w:p>
    <w:p w:rsidR="00BE558C" w:rsidRDefault="00BE558C" w:rsidP="00BE558C">
      <w:pPr>
        <w:tabs>
          <w:tab w:val="left" w:pos="336"/>
          <w:tab w:val="left" w:pos="924"/>
        </w:tabs>
        <w:spacing w:line="180" w:lineRule="atLeast"/>
        <w:ind w:firstLine="336"/>
        <w:jc w:val="both"/>
        <w:rPr>
          <w:b/>
          <w:sz w:val="16"/>
        </w:rPr>
      </w:pPr>
      <w:r>
        <w:rPr>
          <w:b/>
          <w:sz w:val="16"/>
        </w:rPr>
        <w:t>employee or the investigation of</w:t>
      </w:r>
    </w:p>
    <w:p w:rsidR="00BE558C" w:rsidRDefault="00BE558C" w:rsidP="00BE558C">
      <w:pPr>
        <w:tabs>
          <w:tab w:val="left" w:pos="336"/>
          <w:tab w:val="left" w:pos="924"/>
        </w:tabs>
        <w:spacing w:line="180" w:lineRule="atLeast"/>
        <w:ind w:left="336"/>
        <w:jc w:val="both"/>
        <w:rPr>
          <w:b/>
          <w:sz w:val="16"/>
        </w:rPr>
      </w:pPr>
      <w:r>
        <w:rPr>
          <w:b/>
          <w:sz w:val="16"/>
        </w:rPr>
        <w:t xml:space="preserve">charges against such person and the taking of formal action on any such matter; provided that the person is given actual notice of any evidentiary hearing which may be held prior to final </w:t>
      </w:r>
      <w:proofErr w:type="gramStart"/>
      <w:r>
        <w:rPr>
          <w:b/>
          <w:sz w:val="16"/>
        </w:rPr>
        <w:t>action  being</w:t>
      </w:r>
      <w:proofErr w:type="gramEnd"/>
      <w:r>
        <w:rPr>
          <w:b/>
          <w:sz w:val="16"/>
        </w:rPr>
        <w:t xml:space="preserve"> taken and of any meeting at which final action is taken.  The person under consideration must be advised of his/her right that the evidentiary hearing be held in open session and the notice of the meeting must state the same. Sec. 19.85(1)(b).</w:t>
      </w:r>
    </w:p>
    <w:p w:rsidR="00BE558C" w:rsidRDefault="00BE558C" w:rsidP="00BE558C">
      <w:pPr>
        <w:tabs>
          <w:tab w:val="left" w:pos="336"/>
          <w:tab w:val="left" w:pos="924"/>
        </w:tabs>
        <w:ind w:left="336" w:hanging="336"/>
        <w:jc w:val="both"/>
        <w:rPr>
          <w:b/>
          <w:sz w:val="16"/>
        </w:rPr>
      </w:pPr>
      <w:r>
        <w:rPr>
          <w:b/>
          <w:sz w:val="16"/>
        </w:rPr>
        <w:t>3.</w:t>
      </w:r>
      <w:r>
        <w:rPr>
          <w:b/>
          <w:sz w:val="16"/>
        </w:rPr>
        <w:tab/>
        <w:t>Considering employment, promotion, compensation or performance evaluation data of any public employee over which this body has jurisdiction or responsibility.  Sec.  19.85(1)(c).</w:t>
      </w:r>
    </w:p>
    <w:p w:rsidR="00BE558C" w:rsidRDefault="00BE558C" w:rsidP="00BE558C">
      <w:pPr>
        <w:tabs>
          <w:tab w:val="left" w:pos="336"/>
          <w:tab w:val="left" w:pos="924"/>
        </w:tabs>
        <w:ind w:left="336" w:hanging="336"/>
        <w:jc w:val="both"/>
        <w:rPr>
          <w:b/>
          <w:sz w:val="16"/>
        </w:rPr>
      </w:pPr>
      <w:r>
        <w:rPr>
          <w:b/>
          <w:sz w:val="16"/>
        </w:rPr>
        <w:t>4.</w:t>
      </w:r>
      <w:r>
        <w:rPr>
          <w:b/>
          <w:sz w:val="16"/>
        </w:rPr>
        <w:tab/>
        <w:t xml:space="preserve"> Considering strategy for crime detection or prevention.  Sec. 19.85(1)(d).</w:t>
      </w:r>
    </w:p>
    <w:p w:rsidR="00BE558C" w:rsidRDefault="00BE558C" w:rsidP="00BE558C">
      <w:pPr>
        <w:tabs>
          <w:tab w:val="left" w:pos="336"/>
          <w:tab w:val="left" w:pos="924"/>
        </w:tabs>
        <w:ind w:left="336" w:hanging="336"/>
        <w:jc w:val="both"/>
        <w:rPr>
          <w:b/>
          <w:sz w:val="16"/>
        </w:rPr>
      </w:pPr>
      <w:r>
        <w:rPr>
          <w:b/>
          <w:sz w:val="16"/>
        </w:rPr>
        <w:t>5.</w:t>
      </w:r>
      <w:r>
        <w:rPr>
          <w:b/>
          <w:sz w:val="16"/>
        </w:rPr>
        <w:tab/>
        <w:t>Deliberating or negotiating the purchase of public properties, the investing of public funds, or conducting other specified public business whenever competitive or bargaining reasons require a closed session. Sec. 19.85(1)(e).</w:t>
      </w:r>
    </w:p>
    <w:p w:rsidR="00BE558C" w:rsidRDefault="00BE558C" w:rsidP="00BE558C">
      <w:pPr>
        <w:tabs>
          <w:tab w:val="left" w:pos="336"/>
          <w:tab w:val="left" w:pos="924"/>
        </w:tabs>
        <w:ind w:left="336" w:hanging="336"/>
        <w:jc w:val="both"/>
        <w:rPr>
          <w:b/>
          <w:sz w:val="16"/>
        </w:rPr>
      </w:pPr>
      <w:r>
        <w:rPr>
          <w:b/>
          <w:sz w:val="16"/>
        </w:rPr>
        <w:t>6.</w:t>
      </w:r>
      <w:r>
        <w:rPr>
          <w:b/>
          <w:sz w:val="16"/>
        </w:rPr>
        <w:tab/>
        <w:t>Considering financial, medical, social or personal histories or disciplinary data of specific person, preliminary consideration of specific personnel problems or the investigation of specific charges, which, if discussed in public, would likely have a substantial adverse effect on the reputation of the person referred to in such data.  Sec. 19.85(1)(f)</w:t>
      </w:r>
      <w:r w:rsidR="0025523D">
        <w:rPr>
          <w:b/>
          <w:sz w:val="16"/>
        </w:rPr>
        <w:t>, except</w:t>
      </w:r>
      <w:r>
        <w:rPr>
          <w:b/>
          <w:sz w:val="16"/>
        </w:rPr>
        <w:t xml:space="preserve"> where paragraph 2 applies.</w:t>
      </w:r>
    </w:p>
    <w:p w:rsidR="00BE558C" w:rsidRDefault="00BE558C" w:rsidP="00BE558C">
      <w:pPr>
        <w:tabs>
          <w:tab w:val="left" w:pos="336"/>
          <w:tab w:val="left" w:pos="924"/>
        </w:tabs>
        <w:ind w:left="336" w:hanging="336"/>
        <w:jc w:val="both"/>
        <w:rPr>
          <w:b/>
          <w:sz w:val="16"/>
        </w:rPr>
      </w:pPr>
      <w:r>
        <w:rPr>
          <w:b/>
          <w:sz w:val="16"/>
        </w:rPr>
        <w:t>7.</w:t>
      </w:r>
      <w:r>
        <w:rPr>
          <w:b/>
          <w:sz w:val="16"/>
        </w:rPr>
        <w:tab/>
        <w:t>Conferring with legal counsel concerning strategy to be adopted by the governmental body with respect to litigation in which it is or is likely to become involved. Sec. 19.85(1)(g).</w:t>
      </w:r>
    </w:p>
    <w:p w:rsidR="00BE558C" w:rsidRDefault="00BE558C" w:rsidP="00BE558C">
      <w:pPr>
        <w:tabs>
          <w:tab w:val="left" w:pos="336"/>
          <w:tab w:val="left" w:pos="924"/>
        </w:tabs>
        <w:ind w:left="336" w:hanging="336"/>
        <w:jc w:val="both"/>
        <w:rPr>
          <w:b/>
          <w:sz w:val="16"/>
        </w:rPr>
      </w:pPr>
      <w:r>
        <w:rPr>
          <w:b/>
          <w:sz w:val="16"/>
        </w:rPr>
        <w:t>8.</w:t>
      </w:r>
      <w:r>
        <w:rPr>
          <w:b/>
          <w:sz w:val="16"/>
        </w:rPr>
        <w:tab/>
        <w:t>Considering a request for advice from any applicable ethics board. Sec. 19.85(1)(h).</w:t>
      </w:r>
    </w:p>
    <w:p w:rsidR="00BE558C" w:rsidRDefault="00BE558C" w:rsidP="00BE558C">
      <w:pPr>
        <w:tabs>
          <w:tab w:val="left" w:pos="336"/>
          <w:tab w:val="left" w:pos="924"/>
        </w:tabs>
        <w:ind w:left="336" w:hanging="336"/>
        <w:jc w:val="both"/>
        <w:rPr>
          <w:b/>
          <w:sz w:val="16"/>
        </w:rPr>
      </w:pPr>
    </w:p>
    <w:p w:rsidR="00BE558C" w:rsidRDefault="00BE558C" w:rsidP="00BE558C">
      <w:pPr>
        <w:tabs>
          <w:tab w:val="left" w:pos="336"/>
          <w:tab w:val="left" w:pos="924"/>
        </w:tabs>
        <w:spacing w:line="180" w:lineRule="atLeast"/>
        <w:jc w:val="both"/>
        <w:rPr>
          <w:b/>
          <w:sz w:val="16"/>
        </w:rPr>
      </w:pPr>
      <w:r>
        <w:rPr>
          <w:b/>
          <w:sz w:val="16"/>
        </w:rPr>
        <w:t>PLEASE REFER TO CURRENT STATUTE SECTION 19.85 FOR FULL TEXT</w:t>
      </w:r>
    </w:p>
    <w:p w:rsidR="00BE558C" w:rsidRDefault="00BE558C" w:rsidP="00BE558C">
      <w:pPr>
        <w:tabs>
          <w:tab w:val="left" w:pos="336"/>
          <w:tab w:val="left" w:pos="924"/>
        </w:tabs>
        <w:spacing w:line="180" w:lineRule="atLeast"/>
        <w:jc w:val="both"/>
        <w:rPr>
          <w:b/>
          <w:sz w:val="16"/>
        </w:rPr>
      </w:pPr>
      <w:r>
        <w:rPr>
          <w:b/>
          <w:sz w:val="16"/>
        </w:rPr>
        <w:t>CLOSED SESSION RESTRICTIONS:</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ind w:left="336" w:hanging="336"/>
        <w:jc w:val="both"/>
        <w:rPr>
          <w:b/>
          <w:sz w:val="16"/>
        </w:rPr>
      </w:pPr>
      <w:r>
        <w:rPr>
          <w:b/>
          <w:sz w:val="16"/>
        </w:rPr>
        <w:t>1.</w:t>
      </w:r>
      <w:r>
        <w:rPr>
          <w:b/>
          <w:sz w:val="16"/>
        </w:rPr>
        <w:tab/>
        <w:t xml:space="preserve"> Must convene in open session before going into closed session.</w:t>
      </w:r>
    </w:p>
    <w:p w:rsidR="00BE558C" w:rsidRDefault="00BE558C" w:rsidP="00BE558C">
      <w:pPr>
        <w:tabs>
          <w:tab w:val="left" w:pos="336"/>
          <w:tab w:val="left" w:pos="924"/>
        </w:tabs>
        <w:spacing w:line="180" w:lineRule="atLeast"/>
        <w:ind w:left="336" w:hanging="336"/>
        <w:jc w:val="both"/>
        <w:rPr>
          <w:b/>
          <w:sz w:val="16"/>
        </w:rPr>
      </w:pPr>
      <w:r>
        <w:rPr>
          <w:b/>
          <w:sz w:val="16"/>
        </w:rPr>
        <w:t>2.</w:t>
      </w:r>
      <w:r>
        <w:rPr>
          <w:b/>
          <w:sz w:val="16"/>
        </w:rPr>
        <w:tab/>
        <w:t xml:space="preserve">May not convene in open session, then convene in closed session and thereafter reconvene in open session within twelve hours </w:t>
      </w:r>
      <w:r>
        <w:rPr>
          <w:b/>
          <w:sz w:val="16"/>
          <w:u w:val="single"/>
        </w:rPr>
        <w:t>unless</w:t>
      </w:r>
      <w:r>
        <w:rPr>
          <w:b/>
          <w:sz w:val="16"/>
        </w:rPr>
        <w:t xml:space="preserve"> proper notice of </w:t>
      </w:r>
      <w:r w:rsidR="00F12A65">
        <w:rPr>
          <w:b/>
          <w:sz w:val="16"/>
        </w:rPr>
        <w:t>this sequence</w:t>
      </w:r>
      <w:r>
        <w:rPr>
          <w:b/>
          <w:sz w:val="16"/>
        </w:rPr>
        <w:t xml:space="preserve"> was given at the same time and in the same manner as the original open meeting.</w:t>
      </w:r>
    </w:p>
    <w:p w:rsidR="00BE558C" w:rsidRDefault="00BE558C" w:rsidP="00BE558C">
      <w:pPr>
        <w:tabs>
          <w:tab w:val="left" w:pos="336"/>
          <w:tab w:val="left" w:pos="924"/>
        </w:tabs>
        <w:spacing w:line="180" w:lineRule="atLeast"/>
        <w:ind w:left="336" w:hanging="336"/>
        <w:jc w:val="both"/>
        <w:rPr>
          <w:b/>
          <w:sz w:val="16"/>
        </w:rPr>
      </w:pPr>
      <w:r>
        <w:rPr>
          <w:b/>
          <w:sz w:val="16"/>
        </w:rPr>
        <w:t>3.</w:t>
      </w:r>
      <w:r>
        <w:rPr>
          <w:b/>
          <w:sz w:val="16"/>
        </w:rPr>
        <w:tab/>
        <w:t>Final approval or ratification of a collective bargaining agreement may not be given in closed session.</w:t>
      </w:r>
    </w:p>
    <w:p w:rsidR="00BE558C" w:rsidRDefault="00BE558C" w:rsidP="00BE558C">
      <w:pPr>
        <w:tabs>
          <w:tab w:val="left" w:pos="336"/>
          <w:tab w:val="left" w:pos="924"/>
        </w:tabs>
        <w:spacing w:line="180" w:lineRule="atLeast"/>
        <w:ind w:left="336" w:hanging="336"/>
        <w:jc w:val="both"/>
        <w:rPr>
          <w:b/>
          <w:sz w:val="16"/>
        </w:rPr>
      </w:pPr>
      <w:r>
        <w:rPr>
          <w:b/>
          <w:sz w:val="16"/>
        </w:rPr>
        <w:t>4.</w:t>
      </w:r>
      <w:r>
        <w:rPr>
          <w:b/>
          <w:sz w:val="16"/>
        </w:rPr>
        <w:tab/>
        <w:t>No business may be taken up at any closed session except that which relates to matters contained in the chief presiding officer’s announcement of the closed session.</w:t>
      </w:r>
    </w:p>
    <w:p w:rsidR="00BE558C" w:rsidRDefault="00BE558C" w:rsidP="00BE558C">
      <w:pPr>
        <w:numPr>
          <w:ilvl w:val="0"/>
          <w:numId w:val="7"/>
        </w:numPr>
        <w:tabs>
          <w:tab w:val="left" w:pos="924"/>
        </w:tabs>
        <w:spacing w:line="180" w:lineRule="atLeast"/>
        <w:jc w:val="both"/>
        <w:rPr>
          <w:b/>
          <w:sz w:val="16"/>
        </w:rPr>
      </w:pPr>
      <w:r>
        <w:rPr>
          <w:b/>
          <w:sz w:val="16"/>
        </w:rPr>
        <w:t xml:space="preserve">In order for a meeting to be </w:t>
      </w:r>
      <w:proofErr w:type="gramStart"/>
      <w:r>
        <w:rPr>
          <w:b/>
          <w:sz w:val="16"/>
        </w:rPr>
        <w:t>closed  under</w:t>
      </w:r>
      <w:proofErr w:type="gramEnd"/>
      <w:r>
        <w:rPr>
          <w:b/>
          <w:sz w:val="16"/>
        </w:rPr>
        <w:t xml:space="preserve"> Section 19.85(1)(f) at least  one committee member would have to  have actual knowledge of information  which he or she reasonably believes  would be likely to have a substantial  adverse effect upon the reputation  involved and there must be a  probability that such information  would be divulged.  Thereafter, only that portion of the meeting where such information would be discussed can be closed.  The balance of that agenda item must be held in open session. </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BALLOTS, VOTES AND RECORDS:</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ind w:left="336" w:hanging="336"/>
        <w:jc w:val="both"/>
        <w:rPr>
          <w:b/>
          <w:sz w:val="16"/>
        </w:rPr>
      </w:pPr>
      <w:r>
        <w:rPr>
          <w:b/>
          <w:sz w:val="16"/>
        </w:rPr>
        <w:t>1.</w:t>
      </w:r>
      <w:r>
        <w:rPr>
          <w:b/>
          <w:sz w:val="16"/>
        </w:rPr>
        <w:tab/>
        <w:t>Secret ballot is not permitted except for the election of officers of the body or unless otherwise permitted by specific statutes.</w:t>
      </w:r>
    </w:p>
    <w:p w:rsidR="00BE558C" w:rsidRDefault="00BE558C" w:rsidP="00BE558C">
      <w:pPr>
        <w:tabs>
          <w:tab w:val="left" w:pos="336"/>
          <w:tab w:val="left" w:pos="924"/>
        </w:tabs>
        <w:spacing w:line="180" w:lineRule="atLeast"/>
        <w:ind w:left="336" w:hanging="336"/>
        <w:jc w:val="both"/>
        <w:rPr>
          <w:b/>
          <w:sz w:val="16"/>
        </w:rPr>
      </w:pPr>
      <w:r>
        <w:rPr>
          <w:b/>
          <w:sz w:val="16"/>
        </w:rPr>
        <w:t>2.</w:t>
      </w:r>
      <w:r>
        <w:rPr>
          <w:b/>
          <w:sz w:val="16"/>
        </w:rPr>
        <w:tab/>
        <w:t>Except as permitted above, any member may require that the vote of each member be ascertained and recorded.</w:t>
      </w:r>
    </w:p>
    <w:p w:rsidR="00BE558C" w:rsidRDefault="00BE558C" w:rsidP="00BE558C">
      <w:pPr>
        <w:tabs>
          <w:tab w:val="left" w:pos="336"/>
          <w:tab w:val="left" w:pos="924"/>
        </w:tabs>
        <w:spacing w:line="180" w:lineRule="atLeast"/>
        <w:ind w:left="336" w:hanging="336"/>
        <w:jc w:val="both"/>
        <w:rPr>
          <w:b/>
          <w:sz w:val="16"/>
        </w:rPr>
      </w:pPr>
      <w:r>
        <w:rPr>
          <w:b/>
          <w:sz w:val="16"/>
        </w:rPr>
        <w:t>3.</w:t>
      </w:r>
      <w:r>
        <w:rPr>
          <w:b/>
          <w:sz w:val="16"/>
        </w:rPr>
        <w:tab/>
        <w:t>Motions and roll call votes must be preserved in the record and be available for public inspection.</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USE OF RECORDING EQUIPMENT:</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The meeting may be recorded, filmed, or photographed, provided that it does not interfere with the conduct of the meeting or the rights of the participants.</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LEGAL INTERPRETATION:</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ind w:left="336" w:hanging="336"/>
        <w:jc w:val="both"/>
        <w:rPr>
          <w:b/>
          <w:sz w:val="16"/>
        </w:rPr>
      </w:pPr>
      <w:r>
        <w:rPr>
          <w:b/>
          <w:sz w:val="16"/>
        </w:rPr>
        <w:t>1.</w:t>
      </w:r>
      <w:r>
        <w:rPr>
          <w:b/>
          <w:sz w:val="16"/>
        </w:rPr>
        <w:tab/>
        <w:t>The Wisconsin Attorney General will give advice concerning the applicability or clarification of the Open Meeting Law upon request.</w:t>
      </w:r>
    </w:p>
    <w:p w:rsidR="00BE558C" w:rsidRDefault="00BE558C" w:rsidP="00BE558C">
      <w:pPr>
        <w:tabs>
          <w:tab w:val="left" w:pos="336"/>
          <w:tab w:val="left" w:pos="924"/>
        </w:tabs>
        <w:spacing w:line="180" w:lineRule="atLeast"/>
        <w:ind w:left="336" w:hanging="336"/>
        <w:jc w:val="both"/>
        <w:rPr>
          <w:b/>
          <w:sz w:val="16"/>
        </w:rPr>
      </w:pPr>
      <w:r>
        <w:rPr>
          <w:b/>
          <w:sz w:val="16"/>
        </w:rPr>
        <w:t>2.</w:t>
      </w:r>
      <w:r>
        <w:rPr>
          <w:b/>
          <w:sz w:val="16"/>
        </w:rPr>
        <w:tab/>
        <w:t>The municipal attorney will give advice concerning the applicability or clarification of the Open Meeting Law upon request.</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PENALTY:</w:t>
      </w:r>
    </w:p>
    <w:p w:rsidR="00BE558C" w:rsidRDefault="00BE558C" w:rsidP="00BE558C">
      <w:pPr>
        <w:tabs>
          <w:tab w:val="left" w:pos="336"/>
          <w:tab w:val="left" w:pos="924"/>
        </w:tabs>
        <w:spacing w:line="180" w:lineRule="atLeast"/>
        <w:jc w:val="both"/>
        <w:rPr>
          <w:b/>
          <w:sz w:val="16"/>
        </w:rPr>
      </w:pPr>
    </w:p>
    <w:p w:rsidR="00BE558C" w:rsidRDefault="00BE558C" w:rsidP="00BE558C">
      <w:pPr>
        <w:tabs>
          <w:tab w:val="left" w:pos="336"/>
          <w:tab w:val="left" w:pos="924"/>
        </w:tabs>
        <w:spacing w:line="180" w:lineRule="atLeast"/>
        <w:jc w:val="both"/>
        <w:rPr>
          <w:b/>
          <w:sz w:val="16"/>
        </w:rPr>
      </w:pPr>
      <w:r>
        <w:rPr>
          <w:b/>
          <w:sz w:val="16"/>
        </w:rPr>
        <w:t>Upon conviction, any member of a governmental body who knowingly attends a meeting held in violation of Subchapter IV, Chapter 19, Wisconsin Statutes, or who otherwise violates the said law shall be subject to forfeiture of not less than $25.00 nor more than $300.00 for each violation.</w:t>
      </w:r>
    </w:p>
    <w:p w:rsidR="00BE558C" w:rsidRDefault="00BE558C" w:rsidP="00BE558C">
      <w:pPr>
        <w:tabs>
          <w:tab w:val="left" w:pos="336"/>
          <w:tab w:val="left" w:pos="924"/>
        </w:tabs>
        <w:spacing w:line="180" w:lineRule="atLeast"/>
        <w:jc w:val="both"/>
        <w:rPr>
          <w:b/>
          <w:sz w:val="16"/>
        </w:rPr>
      </w:pPr>
      <w:r>
        <w:rPr>
          <w:b/>
          <w:sz w:val="16"/>
        </w:rPr>
        <w:t>Prepared by Oneida County Corporation Counsel Office - 5/16/96</w:t>
      </w:r>
    </w:p>
    <w:p w:rsidR="00BE558C" w:rsidRDefault="00BE558C" w:rsidP="00BE558C">
      <w:pPr>
        <w:ind w:left="-1440" w:right="-1080"/>
      </w:pPr>
    </w:p>
    <w:p w:rsidR="00AC2377" w:rsidRPr="00583CA5" w:rsidRDefault="00AC2377" w:rsidP="00AC2377">
      <w:pPr>
        <w:widowControl w:val="0"/>
        <w:tabs>
          <w:tab w:val="left" w:pos="0"/>
          <w:tab w:val="left" w:pos="2160"/>
          <w:tab w:val="left" w:pos="3600"/>
          <w:tab w:val="left" w:pos="5040"/>
          <w:tab w:val="left" w:pos="5760"/>
          <w:tab w:val="left" w:pos="6480"/>
          <w:tab w:val="left" w:pos="7200"/>
          <w:tab w:val="left" w:pos="7920"/>
          <w:tab w:val="left" w:pos="8640"/>
        </w:tabs>
        <w:rPr>
          <w:rFonts w:ascii="Calibri" w:hAnsi="Calibri"/>
          <w:b/>
          <w:sz w:val="20"/>
        </w:rPr>
      </w:pPr>
      <w:r w:rsidRPr="00583CA5">
        <w:rPr>
          <w:rFonts w:ascii="Calibri" w:hAnsi="Calibri"/>
          <w:b/>
          <w:sz w:val="20"/>
        </w:rPr>
        <w:t>*****************************************************************************</w:t>
      </w:r>
      <w:r w:rsidR="004F4D50">
        <w:rPr>
          <w:rFonts w:ascii="Calibri" w:hAnsi="Calibri"/>
          <w:b/>
          <w:sz w:val="20"/>
        </w:rPr>
        <w:t>****</w:t>
      </w:r>
    </w:p>
    <w:sectPr w:rsidR="00AC2377" w:rsidRPr="00583CA5" w:rsidSect="00BE558C">
      <w:type w:val="continuous"/>
      <w:pgSz w:w="12240" w:h="15840"/>
      <w:pgMar w:top="630" w:right="1267" w:bottom="270" w:left="1267" w:header="1166" w:footer="547"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C67" w:rsidRDefault="00FA1C67">
      <w:r>
        <w:separator/>
      </w:r>
    </w:p>
  </w:endnote>
  <w:endnote w:type="continuationSeparator" w:id="0">
    <w:p w:rsidR="00FA1C67" w:rsidRDefault="00FA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C67" w:rsidRDefault="00FA1C67">
      <w:r>
        <w:separator/>
      </w:r>
    </w:p>
  </w:footnote>
  <w:footnote w:type="continuationSeparator" w:id="0">
    <w:p w:rsidR="00FA1C67" w:rsidRDefault="00FA1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Level1"/>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2B341D02"/>
    <w:multiLevelType w:val="hybridMultilevel"/>
    <w:tmpl w:val="1E1A2CA6"/>
    <w:lvl w:ilvl="0" w:tplc="5AA275AC">
      <w:start w:val="11"/>
      <w:numFmt w:val="decimal"/>
      <w:lvlText w:val="%1."/>
      <w:lvlJc w:val="left"/>
      <w:pPr>
        <w:ind w:left="630" w:hanging="360"/>
      </w:pPr>
      <w:rPr>
        <w:rFonts w:cs="Times New Roman"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C3C78AB"/>
    <w:multiLevelType w:val="singleLevel"/>
    <w:tmpl w:val="0409000F"/>
    <w:lvl w:ilvl="0">
      <w:start w:val="5"/>
      <w:numFmt w:val="decimal"/>
      <w:lvlText w:val="%1."/>
      <w:lvlJc w:val="left"/>
      <w:pPr>
        <w:tabs>
          <w:tab w:val="num" w:pos="360"/>
        </w:tabs>
        <w:ind w:left="360" w:hanging="360"/>
      </w:pPr>
    </w:lvl>
  </w:abstractNum>
  <w:abstractNum w:abstractNumId="5" w15:restartNumberingAfterBreak="0">
    <w:nsid w:val="3D373A10"/>
    <w:multiLevelType w:val="hybridMultilevel"/>
    <w:tmpl w:val="C5F85D1C"/>
    <w:lvl w:ilvl="0" w:tplc="7F5A13CA">
      <w:start w:val="1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52BE4"/>
    <w:multiLevelType w:val="hybridMultilevel"/>
    <w:tmpl w:val="8AD8F0F0"/>
    <w:lvl w:ilvl="0" w:tplc="F54C1C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A3558B"/>
    <w:multiLevelType w:val="hybridMultilevel"/>
    <w:tmpl w:val="D8969B68"/>
    <w:lvl w:ilvl="0" w:tplc="F54C1CC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0B253B"/>
    <w:multiLevelType w:val="multilevel"/>
    <w:tmpl w:val="DDF8F5F8"/>
    <w:lvl w:ilvl="0">
      <w:start w:val="1"/>
      <w:numFmt w:val="decimalZero"/>
      <w:lvlText w:val="9.%1"/>
      <w:lvlJc w:val="left"/>
      <w:pPr>
        <w:tabs>
          <w:tab w:val="num" w:pos="360"/>
        </w:tabs>
        <w:ind w:left="360" w:hanging="36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080" w:firstLine="360"/>
      </w:pPr>
      <w:rPr>
        <w:rFonts w:hint="default"/>
      </w:rPr>
    </w:lvl>
    <w:lvl w:ilvl="3">
      <w:start w:val="1"/>
      <w:numFmt w:val="lowerLetter"/>
      <w:lvlText w:val="%4."/>
      <w:lvlJc w:val="left"/>
      <w:pPr>
        <w:tabs>
          <w:tab w:val="num" w:pos="2520"/>
        </w:tabs>
        <w:ind w:left="1440" w:firstLine="720"/>
      </w:pPr>
      <w:rPr>
        <w:rFonts w:hint="default"/>
      </w:rPr>
    </w:lvl>
    <w:lvl w:ilvl="4">
      <w:start w:val="1"/>
      <w:numFmt w:val="decimal"/>
      <w:lvlText w:val="(%5)"/>
      <w:lvlJc w:val="left"/>
      <w:pPr>
        <w:tabs>
          <w:tab w:val="num" w:pos="3240"/>
        </w:tabs>
        <w:ind w:left="1800" w:firstLine="108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9" w15:restartNumberingAfterBreak="0">
    <w:nsid w:val="76FD0E38"/>
    <w:multiLevelType w:val="hybridMultilevel"/>
    <w:tmpl w:val="A19EA178"/>
    <w:lvl w:ilvl="0" w:tplc="E92AA682">
      <w:start w:val="9"/>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7"/>
  </w:num>
  <w:num w:numId="6">
    <w:abstractNumId w:val="6"/>
  </w:num>
  <w:num w:numId="7">
    <w:abstractNumId w:val="4"/>
    <w:lvlOverride w:ilvl="0">
      <w:startOverride w:val="5"/>
    </w:lvlOverride>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DB"/>
    <w:rsid w:val="0002074B"/>
    <w:rsid w:val="0002595E"/>
    <w:rsid w:val="00034CA7"/>
    <w:rsid w:val="00060A30"/>
    <w:rsid w:val="00064E97"/>
    <w:rsid w:val="00065062"/>
    <w:rsid w:val="00066082"/>
    <w:rsid w:val="000661BC"/>
    <w:rsid w:val="000663F4"/>
    <w:rsid w:val="00070D8C"/>
    <w:rsid w:val="00077FBD"/>
    <w:rsid w:val="00082254"/>
    <w:rsid w:val="00096AC2"/>
    <w:rsid w:val="000A42FE"/>
    <w:rsid w:val="000C0944"/>
    <w:rsid w:val="000C11E7"/>
    <w:rsid w:val="000F1E6B"/>
    <w:rsid w:val="000F4422"/>
    <w:rsid w:val="00146B32"/>
    <w:rsid w:val="00186C84"/>
    <w:rsid w:val="001B1726"/>
    <w:rsid w:val="001E2C58"/>
    <w:rsid w:val="001E2F9A"/>
    <w:rsid w:val="001F704C"/>
    <w:rsid w:val="00212211"/>
    <w:rsid w:val="00214964"/>
    <w:rsid w:val="00224B29"/>
    <w:rsid w:val="002277ED"/>
    <w:rsid w:val="002544EC"/>
    <w:rsid w:val="0025523D"/>
    <w:rsid w:val="002A0287"/>
    <w:rsid w:val="002A3505"/>
    <w:rsid w:val="002B29FC"/>
    <w:rsid w:val="00320534"/>
    <w:rsid w:val="00325712"/>
    <w:rsid w:val="0034048A"/>
    <w:rsid w:val="003564E9"/>
    <w:rsid w:val="00391634"/>
    <w:rsid w:val="00396C01"/>
    <w:rsid w:val="003A0450"/>
    <w:rsid w:val="003B7D48"/>
    <w:rsid w:val="003D207C"/>
    <w:rsid w:val="004009F9"/>
    <w:rsid w:val="00400E81"/>
    <w:rsid w:val="00404B6E"/>
    <w:rsid w:val="0041057F"/>
    <w:rsid w:val="00415F9B"/>
    <w:rsid w:val="004279D9"/>
    <w:rsid w:val="00434F12"/>
    <w:rsid w:val="004376CB"/>
    <w:rsid w:val="00440BAB"/>
    <w:rsid w:val="004423A3"/>
    <w:rsid w:val="004821BA"/>
    <w:rsid w:val="004857CB"/>
    <w:rsid w:val="004A4F51"/>
    <w:rsid w:val="004B4AE6"/>
    <w:rsid w:val="004C31B6"/>
    <w:rsid w:val="004F4D50"/>
    <w:rsid w:val="00503D83"/>
    <w:rsid w:val="00514BCE"/>
    <w:rsid w:val="00525968"/>
    <w:rsid w:val="00537268"/>
    <w:rsid w:val="00543AB3"/>
    <w:rsid w:val="00543D29"/>
    <w:rsid w:val="005515A1"/>
    <w:rsid w:val="00553D54"/>
    <w:rsid w:val="00553EC2"/>
    <w:rsid w:val="005832D0"/>
    <w:rsid w:val="00583CA5"/>
    <w:rsid w:val="00586758"/>
    <w:rsid w:val="00591644"/>
    <w:rsid w:val="005922CE"/>
    <w:rsid w:val="005A122B"/>
    <w:rsid w:val="005C0B83"/>
    <w:rsid w:val="005C59B0"/>
    <w:rsid w:val="005C6599"/>
    <w:rsid w:val="005F223F"/>
    <w:rsid w:val="00604F30"/>
    <w:rsid w:val="0061396F"/>
    <w:rsid w:val="0064795B"/>
    <w:rsid w:val="0065664C"/>
    <w:rsid w:val="00662CE5"/>
    <w:rsid w:val="006779AF"/>
    <w:rsid w:val="006801B1"/>
    <w:rsid w:val="00685498"/>
    <w:rsid w:val="006B6124"/>
    <w:rsid w:val="006D01A4"/>
    <w:rsid w:val="006D47E7"/>
    <w:rsid w:val="006E35EE"/>
    <w:rsid w:val="006F74F0"/>
    <w:rsid w:val="00701288"/>
    <w:rsid w:val="007118A4"/>
    <w:rsid w:val="00714094"/>
    <w:rsid w:val="00736BCB"/>
    <w:rsid w:val="007408A4"/>
    <w:rsid w:val="007411B1"/>
    <w:rsid w:val="007546DD"/>
    <w:rsid w:val="007559B2"/>
    <w:rsid w:val="00792110"/>
    <w:rsid w:val="007A7543"/>
    <w:rsid w:val="007C460C"/>
    <w:rsid w:val="007D741F"/>
    <w:rsid w:val="007E0F43"/>
    <w:rsid w:val="00834AF7"/>
    <w:rsid w:val="00861D40"/>
    <w:rsid w:val="00863645"/>
    <w:rsid w:val="00864957"/>
    <w:rsid w:val="00870ED8"/>
    <w:rsid w:val="00874FAB"/>
    <w:rsid w:val="00880249"/>
    <w:rsid w:val="008804B9"/>
    <w:rsid w:val="008925DF"/>
    <w:rsid w:val="00896969"/>
    <w:rsid w:val="008A2D13"/>
    <w:rsid w:val="008A5959"/>
    <w:rsid w:val="008C2809"/>
    <w:rsid w:val="008D3613"/>
    <w:rsid w:val="008D4511"/>
    <w:rsid w:val="0092791A"/>
    <w:rsid w:val="0094058D"/>
    <w:rsid w:val="00953CAF"/>
    <w:rsid w:val="009542F5"/>
    <w:rsid w:val="0096794F"/>
    <w:rsid w:val="0097695B"/>
    <w:rsid w:val="009A1B80"/>
    <w:rsid w:val="009B54D3"/>
    <w:rsid w:val="009C0025"/>
    <w:rsid w:val="009D20F9"/>
    <w:rsid w:val="009D27D3"/>
    <w:rsid w:val="009D2ACD"/>
    <w:rsid w:val="009F343E"/>
    <w:rsid w:val="00A22A6C"/>
    <w:rsid w:val="00A41B72"/>
    <w:rsid w:val="00A4560E"/>
    <w:rsid w:val="00A55BF5"/>
    <w:rsid w:val="00A623FC"/>
    <w:rsid w:val="00A726D4"/>
    <w:rsid w:val="00A76E28"/>
    <w:rsid w:val="00A83C4E"/>
    <w:rsid w:val="00A8782F"/>
    <w:rsid w:val="00A96AED"/>
    <w:rsid w:val="00AA23BE"/>
    <w:rsid w:val="00AB43CA"/>
    <w:rsid w:val="00AC2377"/>
    <w:rsid w:val="00AC2F35"/>
    <w:rsid w:val="00AE34E6"/>
    <w:rsid w:val="00AE3C62"/>
    <w:rsid w:val="00AF311D"/>
    <w:rsid w:val="00AF429A"/>
    <w:rsid w:val="00AF466E"/>
    <w:rsid w:val="00AF5045"/>
    <w:rsid w:val="00AF6C12"/>
    <w:rsid w:val="00B079E4"/>
    <w:rsid w:val="00B1235A"/>
    <w:rsid w:val="00B25319"/>
    <w:rsid w:val="00B37DD7"/>
    <w:rsid w:val="00B43830"/>
    <w:rsid w:val="00B45E54"/>
    <w:rsid w:val="00B570B1"/>
    <w:rsid w:val="00B7403A"/>
    <w:rsid w:val="00B76B41"/>
    <w:rsid w:val="00B7743A"/>
    <w:rsid w:val="00B80A9C"/>
    <w:rsid w:val="00BB5521"/>
    <w:rsid w:val="00BC7D0D"/>
    <w:rsid w:val="00BE558C"/>
    <w:rsid w:val="00BF0125"/>
    <w:rsid w:val="00C1439B"/>
    <w:rsid w:val="00C15A94"/>
    <w:rsid w:val="00C23ADF"/>
    <w:rsid w:val="00C30044"/>
    <w:rsid w:val="00C60277"/>
    <w:rsid w:val="00C62425"/>
    <w:rsid w:val="00C70CB8"/>
    <w:rsid w:val="00C82CE2"/>
    <w:rsid w:val="00C979DB"/>
    <w:rsid w:val="00CD2023"/>
    <w:rsid w:val="00CD4C2D"/>
    <w:rsid w:val="00CD7B51"/>
    <w:rsid w:val="00CE13AF"/>
    <w:rsid w:val="00CF5482"/>
    <w:rsid w:val="00CF6113"/>
    <w:rsid w:val="00D0049A"/>
    <w:rsid w:val="00D052BE"/>
    <w:rsid w:val="00D10062"/>
    <w:rsid w:val="00D13B75"/>
    <w:rsid w:val="00D16809"/>
    <w:rsid w:val="00D35B85"/>
    <w:rsid w:val="00D40492"/>
    <w:rsid w:val="00D611E3"/>
    <w:rsid w:val="00D80D09"/>
    <w:rsid w:val="00D8496E"/>
    <w:rsid w:val="00D90AB7"/>
    <w:rsid w:val="00D92FC4"/>
    <w:rsid w:val="00DA114A"/>
    <w:rsid w:val="00DA22A5"/>
    <w:rsid w:val="00DD41A0"/>
    <w:rsid w:val="00DE5630"/>
    <w:rsid w:val="00DF5E54"/>
    <w:rsid w:val="00DF61E5"/>
    <w:rsid w:val="00DF7ACA"/>
    <w:rsid w:val="00E037FE"/>
    <w:rsid w:val="00E211F2"/>
    <w:rsid w:val="00E258A9"/>
    <w:rsid w:val="00E37B25"/>
    <w:rsid w:val="00E46954"/>
    <w:rsid w:val="00E53D31"/>
    <w:rsid w:val="00E74BB7"/>
    <w:rsid w:val="00E8022D"/>
    <w:rsid w:val="00E83A14"/>
    <w:rsid w:val="00E84DAB"/>
    <w:rsid w:val="00E93930"/>
    <w:rsid w:val="00E94FF4"/>
    <w:rsid w:val="00EB3795"/>
    <w:rsid w:val="00EE15EF"/>
    <w:rsid w:val="00EE4C29"/>
    <w:rsid w:val="00EE601F"/>
    <w:rsid w:val="00F10DA9"/>
    <w:rsid w:val="00F12A65"/>
    <w:rsid w:val="00F31179"/>
    <w:rsid w:val="00F33CF5"/>
    <w:rsid w:val="00F74C2A"/>
    <w:rsid w:val="00F80BFC"/>
    <w:rsid w:val="00F85732"/>
    <w:rsid w:val="00F8788E"/>
    <w:rsid w:val="00FA02B8"/>
    <w:rsid w:val="00FA0FA0"/>
    <w:rsid w:val="00FA1C67"/>
    <w:rsid w:val="00FB026B"/>
    <w:rsid w:val="00FB521F"/>
    <w:rsid w:val="00FB56CA"/>
    <w:rsid w:val="00FD054F"/>
    <w:rsid w:val="00FE5E36"/>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BD085C2-1661-470B-BD43-85A93C4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4FF4"/>
    <w:rPr>
      <w:rFonts w:ascii="Tahoma" w:hAnsi="Tahoma" w:cs="Tahoma"/>
      <w:sz w:val="16"/>
      <w:szCs w:val="16"/>
    </w:rPr>
  </w:style>
  <w:style w:type="paragraph" w:customStyle="1" w:styleId="Outline0031">
    <w:name w:val="Outline003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Level9">
    <w:name w:val="Level 9"/>
    <w:basedOn w:val="Normal"/>
    <w:pPr>
      <w:widowControl w:val="0"/>
    </w:pPr>
    <w:rPr>
      <w:b/>
    </w:rPr>
  </w:style>
  <w:style w:type="paragraph" w:customStyle="1" w:styleId="Outline0021">
    <w:name w:val="Outline002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2">
    <w:name w:val="Outline00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23">
    <w:name w:val="Outline002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24">
    <w:name w:val="Outline002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25">
    <w:name w:val="Outline002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26">
    <w:name w:val="Outline002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27">
    <w:name w:val="Outline002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28">
    <w:name w:val="Outline002_8"/>
    <w:basedOn w:val="Normal"/>
    <w:pPr>
      <w:widowControl w:val="0"/>
      <w:tabs>
        <w:tab w:val="left" w:pos="5760"/>
        <w:tab w:val="left" w:pos="6480"/>
        <w:tab w:val="left" w:pos="7200"/>
        <w:tab w:val="left" w:pos="7920"/>
        <w:tab w:val="left" w:pos="8640"/>
      </w:tabs>
      <w:ind w:left="5760" w:hanging="360"/>
    </w:pPr>
  </w:style>
  <w:style w:type="paragraph" w:customStyle="1" w:styleId="Outline0011">
    <w:name w:val="Outline001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Heading21">
    <w:name w:val="Heading 21"/>
    <w:basedOn w:val="Normal"/>
    <w:pPr>
      <w:spacing w:line="160" w:lineRule="atLeast"/>
      <w:jc w:val="both"/>
    </w:pPr>
    <w:rPr>
      <w:b/>
      <w:sz w:val="16"/>
    </w:rPr>
  </w:style>
  <w:style w:type="paragraph" w:customStyle="1" w:styleId="WPTitle">
    <w:name w:val="WP_Title"/>
    <w:basedOn w:val="Normal"/>
    <w:pPr>
      <w:jc w:val="center"/>
    </w:pPr>
    <w:rPr>
      <w:b/>
      <w:u w:val="single"/>
    </w:rPr>
  </w:style>
  <w:style w:type="paragraph" w:customStyle="1" w:styleId="Outline0029">
    <w:name w:val="Outline002_9"/>
    <w:basedOn w:val="Normal"/>
    <w:pPr>
      <w:tabs>
        <w:tab w:val="left" w:pos="6480"/>
        <w:tab w:val="left" w:pos="7200"/>
        <w:tab w:val="left" w:pos="7920"/>
        <w:tab w:val="left" w:pos="8640"/>
      </w:tabs>
      <w:ind w:left="6480" w:hanging="180"/>
    </w:pPr>
  </w:style>
  <w:style w:type="paragraph" w:customStyle="1" w:styleId="Level1">
    <w:name w:val="Level 1"/>
    <w:basedOn w:val="Normal"/>
    <w:rsid w:val="00CE13AF"/>
    <w:pPr>
      <w:widowControl w:val="0"/>
      <w:numPr>
        <w:numId w:val="1"/>
      </w:numPr>
      <w:outlineLvl w:val="0"/>
    </w:pPr>
    <w:rPr>
      <w:rFonts w:ascii="Arial" w:hAnsi="Arial"/>
      <w:snapToGrid w:val="0"/>
    </w:rPr>
  </w:style>
  <w:style w:type="paragraph" w:styleId="Header">
    <w:name w:val="header"/>
    <w:basedOn w:val="Normal"/>
    <w:rsid w:val="00320534"/>
    <w:pPr>
      <w:tabs>
        <w:tab w:val="center" w:pos="4320"/>
        <w:tab w:val="right" w:pos="8640"/>
      </w:tabs>
    </w:pPr>
  </w:style>
  <w:style w:type="paragraph" w:styleId="Footer">
    <w:name w:val="footer"/>
    <w:basedOn w:val="Normal"/>
    <w:rsid w:val="00320534"/>
    <w:pPr>
      <w:tabs>
        <w:tab w:val="center" w:pos="4320"/>
        <w:tab w:val="right" w:pos="8640"/>
      </w:tabs>
    </w:pPr>
  </w:style>
  <w:style w:type="paragraph" w:styleId="ListParagraph">
    <w:name w:val="List Paragraph"/>
    <w:basedOn w:val="Normal"/>
    <w:uiPriority w:val="34"/>
    <w:qFormat/>
    <w:rsid w:val="00434F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32518">
      <w:bodyDiv w:val="1"/>
      <w:marLeft w:val="0"/>
      <w:marRight w:val="0"/>
      <w:marTop w:val="0"/>
      <w:marBottom w:val="0"/>
      <w:divBdr>
        <w:top w:val="none" w:sz="0" w:space="0" w:color="auto"/>
        <w:left w:val="none" w:sz="0" w:space="0" w:color="auto"/>
        <w:bottom w:val="none" w:sz="0" w:space="0" w:color="auto"/>
        <w:right w:val="none" w:sz="0" w:space="0" w:color="auto"/>
      </w:divBdr>
    </w:div>
    <w:div w:id="7341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1467</Words>
  <Characters>8166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NOTICE OF MEETING</vt:lpstr>
    </vt:vector>
  </TitlesOfParts>
  <Company>Oneida County</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Oneida County</dc:creator>
  <cp:keywords/>
  <cp:lastModifiedBy>Heidi Nehls</cp:lastModifiedBy>
  <cp:revision>2</cp:revision>
  <cp:lastPrinted>2019-07-10T15:26:00Z</cp:lastPrinted>
  <dcterms:created xsi:type="dcterms:W3CDTF">2019-07-10T15:28:00Z</dcterms:created>
  <dcterms:modified xsi:type="dcterms:W3CDTF">2019-07-10T15:28:00Z</dcterms:modified>
</cp:coreProperties>
</file>